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84" w:rsidRPr="00B75384" w:rsidRDefault="00B75384" w:rsidP="00B75384">
      <w:pPr>
        <w:pStyle w:val="a5"/>
        <w:rPr>
          <w:sz w:val="36"/>
          <w:szCs w:val="36"/>
        </w:rPr>
      </w:pPr>
      <w:r w:rsidRPr="00B75384">
        <w:rPr>
          <w:sz w:val="36"/>
          <w:szCs w:val="36"/>
        </w:rPr>
        <w:t xml:space="preserve">Государственное бюджетное образовательное учреждение </w:t>
      </w:r>
    </w:p>
    <w:p w:rsidR="00B75384" w:rsidRPr="00B75384" w:rsidRDefault="00B75384" w:rsidP="00B75384">
      <w:pPr>
        <w:pStyle w:val="a5"/>
        <w:rPr>
          <w:sz w:val="36"/>
          <w:szCs w:val="36"/>
        </w:rPr>
      </w:pPr>
      <w:r w:rsidRPr="00B75384">
        <w:rPr>
          <w:sz w:val="36"/>
          <w:szCs w:val="36"/>
        </w:rPr>
        <w:t>Средняя общеобразовательная школа № 22</w:t>
      </w:r>
      <w:r w:rsidRPr="00B75384">
        <w:rPr>
          <w:b w:val="0"/>
          <w:sz w:val="36"/>
          <w:szCs w:val="36"/>
        </w:rPr>
        <w:t xml:space="preserve"> </w:t>
      </w:r>
    </w:p>
    <w:p w:rsidR="00356A67" w:rsidRDefault="00356A67" w:rsidP="00BF3A3A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56A67" w:rsidRPr="00356A67" w:rsidRDefault="00356A67" w:rsidP="00F40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67" w:rsidRPr="00356A67" w:rsidRDefault="00356A67" w:rsidP="00F40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67" w:rsidRPr="00F402E5" w:rsidRDefault="00356A67" w:rsidP="00F402E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2E5">
        <w:rPr>
          <w:rFonts w:ascii="Times New Roman" w:hAnsi="Times New Roman" w:cs="Times New Roman"/>
          <w:b/>
          <w:sz w:val="32"/>
          <w:szCs w:val="32"/>
        </w:rPr>
        <w:t>Методическая разработка  урока по физической культуре с использованием учебно-лабораторного оборудования в рамках ФГОС.</w:t>
      </w:r>
    </w:p>
    <w:p w:rsidR="00356A67" w:rsidRPr="00F402E5" w:rsidRDefault="00356A67" w:rsidP="00F402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A67" w:rsidRPr="00F402E5" w:rsidRDefault="00356A67" w:rsidP="00F40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2E5">
        <w:rPr>
          <w:rFonts w:ascii="Times New Roman" w:hAnsi="Times New Roman" w:cs="Times New Roman"/>
          <w:b/>
          <w:sz w:val="28"/>
          <w:szCs w:val="28"/>
        </w:rPr>
        <w:t xml:space="preserve">Предмет:       </w:t>
      </w:r>
      <w:r w:rsidRPr="00F402E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E778E" w:rsidRPr="00F402E5" w:rsidRDefault="00CE778E" w:rsidP="00F402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A67" w:rsidRPr="00F402E5" w:rsidRDefault="00356A67" w:rsidP="00F40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2E5">
        <w:rPr>
          <w:rFonts w:ascii="Times New Roman" w:hAnsi="Times New Roman" w:cs="Times New Roman"/>
          <w:b/>
          <w:sz w:val="28"/>
          <w:szCs w:val="28"/>
        </w:rPr>
        <w:t>Класс:</w:t>
      </w:r>
      <w:r w:rsidRPr="00F402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2E5" w:rsidRPr="00F402E5">
        <w:rPr>
          <w:rFonts w:ascii="Times New Roman" w:hAnsi="Times New Roman" w:cs="Times New Roman"/>
          <w:sz w:val="28"/>
          <w:szCs w:val="28"/>
        </w:rPr>
        <w:t xml:space="preserve">  </w:t>
      </w:r>
      <w:r w:rsidRPr="00F402E5">
        <w:rPr>
          <w:rFonts w:ascii="Times New Roman" w:hAnsi="Times New Roman" w:cs="Times New Roman"/>
          <w:sz w:val="28"/>
          <w:szCs w:val="28"/>
        </w:rPr>
        <w:t xml:space="preserve"> </w:t>
      </w:r>
      <w:r w:rsidR="00F402E5" w:rsidRPr="00F402E5">
        <w:rPr>
          <w:rFonts w:ascii="Times New Roman" w:hAnsi="Times New Roman" w:cs="Times New Roman"/>
          <w:sz w:val="28"/>
          <w:szCs w:val="28"/>
        </w:rPr>
        <w:t xml:space="preserve">6 </w:t>
      </w:r>
      <w:r w:rsidRPr="00F402E5">
        <w:rPr>
          <w:rFonts w:ascii="Times New Roman" w:hAnsi="Times New Roman" w:cs="Times New Roman"/>
          <w:sz w:val="28"/>
          <w:szCs w:val="28"/>
        </w:rPr>
        <w:t>класс</w:t>
      </w:r>
      <w:bookmarkStart w:id="0" w:name="_GoBack"/>
      <w:bookmarkEnd w:id="0"/>
    </w:p>
    <w:p w:rsidR="00356A67" w:rsidRPr="00F402E5" w:rsidRDefault="00356A67" w:rsidP="00F402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6A67" w:rsidRPr="00857C8A" w:rsidRDefault="00356A67" w:rsidP="00F40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="0085678B" w:rsidRPr="00857C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Высокий, низкий старт. </w:t>
      </w:r>
      <w:r w:rsidR="0085678B" w:rsidRPr="00857C8A">
        <w:rPr>
          <w:rFonts w:ascii="Times New Roman" w:eastAsia="Times New Roman" w:hAnsi="Times New Roman" w:cs="Times New Roman"/>
          <w:sz w:val="28"/>
          <w:szCs w:val="28"/>
        </w:rPr>
        <w:t>Развитие быстроты.</w:t>
      </w:r>
    </w:p>
    <w:p w:rsidR="00356A67" w:rsidRPr="00F402E5" w:rsidRDefault="00356A67" w:rsidP="00F402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2779" w:rsidRDefault="00356A67" w:rsidP="00F402E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2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Используемые технологии:</w:t>
      </w:r>
      <w:r w:rsidR="00FF5095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F402E5">
        <w:rPr>
          <w:rFonts w:ascii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="00FF5095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162779" w:rsidRPr="00F402E5">
        <w:rPr>
          <w:rFonts w:ascii="Times New Roman" w:hAnsi="Times New Roman" w:cs="Times New Roman"/>
          <w:sz w:val="28"/>
          <w:szCs w:val="28"/>
          <w:lang w:eastAsia="ar-SA"/>
        </w:rPr>
        <w:t>информационно-коммуникативные,</w:t>
      </w:r>
      <w:r w:rsidR="001627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F5095" w:rsidRPr="00F402E5">
        <w:rPr>
          <w:rFonts w:ascii="Times New Roman" w:hAnsi="Times New Roman" w:cs="Times New Roman"/>
          <w:sz w:val="28"/>
          <w:szCs w:val="28"/>
          <w:lang w:eastAsia="ar-SA"/>
        </w:rPr>
        <w:t>игровые, л</w:t>
      </w:r>
      <w:r w:rsidR="00FF5095" w:rsidRPr="00857C8A">
        <w:rPr>
          <w:rFonts w:ascii="Times New Roman" w:hAnsi="Times New Roman" w:cs="Times New Roman"/>
          <w:sz w:val="28"/>
          <w:szCs w:val="28"/>
          <w:lang w:eastAsia="ar-SA"/>
        </w:rPr>
        <w:t>ич</w:t>
      </w:r>
      <w:r w:rsidR="00FF5095" w:rsidRPr="00F402E5">
        <w:rPr>
          <w:rFonts w:ascii="Times New Roman" w:hAnsi="Times New Roman" w:cs="Times New Roman"/>
          <w:sz w:val="28"/>
          <w:szCs w:val="28"/>
          <w:lang w:eastAsia="ar-SA"/>
        </w:rPr>
        <w:t>ностно-</w:t>
      </w:r>
    </w:p>
    <w:p w:rsidR="00162779" w:rsidRDefault="00162779" w:rsidP="00F402E5">
      <w:p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FF5095" w:rsidRPr="00F402E5">
        <w:rPr>
          <w:rFonts w:ascii="Times New Roman" w:hAnsi="Times New Roman" w:cs="Times New Roman"/>
          <w:sz w:val="28"/>
          <w:szCs w:val="28"/>
          <w:lang w:eastAsia="ar-SA"/>
        </w:rPr>
        <w:t>ориентированные</w:t>
      </w:r>
      <w:r w:rsidR="00356A67" w:rsidRPr="00F402E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F5095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6A67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технология </w:t>
      </w:r>
      <w:r w:rsidR="00356A67" w:rsidRPr="00F402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групповой деятельности,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словесно-диалоговый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интервально-</w:t>
      </w:r>
    </w:p>
    <w:p w:rsidR="00356A67" w:rsidRPr="00F402E5" w:rsidRDefault="00162779" w:rsidP="00F402E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повторный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, целостного упражнения, частично-поисковый, </w:t>
      </w:r>
      <w:proofErr w:type="spellStart"/>
      <w:r w:rsidR="00356A67" w:rsidRPr="00F402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межпредметные</w:t>
      </w:r>
      <w:proofErr w:type="spellEnd"/>
      <w:r w:rsidR="00356A67" w:rsidRPr="00F402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связи.</w:t>
      </w:r>
    </w:p>
    <w:p w:rsidR="00356A67" w:rsidRPr="00F402E5" w:rsidRDefault="00356A67" w:rsidP="00F402E5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E734E" w:rsidRDefault="00356A67" w:rsidP="00F402E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2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Оборудование и учебно-дидактические средства: </w:t>
      </w:r>
      <w:r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ПК, </w:t>
      </w:r>
      <w:proofErr w:type="spellStart"/>
      <w:r w:rsidRPr="00F402E5">
        <w:rPr>
          <w:rFonts w:ascii="Times New Roman" w:hAnsi="Times New Roman" w:cs="Times New Roman"/>
          <w:sz w:val="28"/>
          <w:szCs w:val="28"/>
          <w:lang w:eastAsia="ar-SA"/>
        </w:rPr>
        <w:t>мультимедийный</w:t>
      </w:r>
      <w:proofErr w:type="spellEnd"/>
      <w:r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проектор, экран, </w:t>
      </w:r>
      <w:r w:rsidR="00CE778E" w:rsidRPr="00F402E5">
        <w:rPr>
          <w:rFonts w:ascii="Times New Roman" w:hAnsi="Times New Roman" w:cs="Times New Roman"/>
          <w:sz w:val="28"/>
          <w:szCs w:val="28"/>
          <w:lang w:eastAsia="ar-SA"/>
        </w:rPr>
        <w:t>видеокамера</w:t>
      </w:r>
      <w:r w:rsidR="00FF5095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E734E">
        <w:rPr>
          <w:rFonts w:ascii="Times New Roman" w:hAnsi="Times New Roman" w:cs="Times New Roman"/>
          <w:sz w:val="28"/>
          <w:szCs w:val="28"/>
          <w:lang w:eastAsia="ar-SA"/>
        </w:rPr>
        <w:t xml:space="preserve">музыкальный центр,             </w:t>
      </w:r>
    </w:p>
    <w:p w:rsidR="00F402E5" w:rsidRPr="00F402E5" w:rsidRDefault="00DE734E" w:rsidP="00F402E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с</w:t>
      </w:r>
      <w:r w:rsidR="00356A67" w:rsidRPr="00F402E5">
        <w:rPr>
          <w:rFonts w:ascii="Times New Roman" w:hAnsi="Times New Roman" w:cs="Times New Roman"/>
          <w:sz w:val="28"/>
          <w:szCs w:val="28"/>
          <w:lang w:eastAsia="ar-SA"/>
        </w:rPr>
        <w:t>лайдовая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6A67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презентация, свисток, секундомер, </w:t>
      </w:r>
      <w:proofErr w:type="gramStart"/>
      <w:r w:rsidR="00356A67" w:rsidRPr="00F402E5">
        <w:rPr>
          <w:rFonts w:ascii="Times New Roman" w:hAnsi="Times New Roman" w:cs="Times New Roman"/>
          <w:sz w:val="28"/>
          <w:szCs w:val="28"/>
          <w:lang w:eastAsia="ar-SA"/>
        </w:rPr>
        <w:t>контрольные</w:t>
      </w:r>
      <w:proofErr w:type="gramEnd"/>
      <w:r w:rsidR="00356A67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402E5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356A67" w:rsidRPr="00F402E5" w:rsidRDefault="00F402E5" w:rsidP="00F402E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фишки, раздаточный материал.</w:t>
      </w:r>
    </w:p>
    <w:p w:rsidR="00356A67" w:rsidRPr="00F402E5" w:rsidRDefault="00356A67" w:rsidP="00F402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6A67" w:rsidRPr="00F402E5" w:rsidRDefault="00356A67" w:rsidP="00F40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2E5">
        <w:rPr>
          <w:rFonts w:ascii="Times New Roman" w:hAnsi="Times New Roman" w:cs="Times New Roman"/>
          <w:b/>
          <w:sz w:val="28"/>
          <w:szCs w:val="28"/>
        </w:rPr>
        <w:t xml:space="preserve">Учитель:     </w:t>
      </w:r>
      <w:r w:rsidR="00B75384">
        <w:rPr>
          <w:rFonts w:ascii="Times New Roman" w:hAnsi="Times New Roman" w:cs="Times New Roman"/>
          <w:sz w:val="28"/>
          <w:szCs w:val="28"/>
        </w:rPr>
        <w:t>Губарева Людмила Николаевна</w:t>
      </w:r>
      <w:r w:rsidR="00F402E5">
        <w:rPr>
          <w:rFonts w:ascii="Times New Roman" w:hAnsi="Times New Roman" w:cs="Times New Roman"/>
          <w:sz w:val="28"/>
          <w:szCs w:val="28"/>
        </w:rPr>
        <w:t xml:space="preserve">, </w:t>
      </w:r>
      <w:r w:rsidRPr="00F402E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F402E5">
        <w:rPr>
          <w:rFonts w:ascii="Times New Roman" w:hAnsi="Times New Roman" w:cs="Times New Roman"/>
          <w:sz w:val="28"/>
          <w:szCs w:val="28"/>
        </w:rPr>
        <w:t>физи</w:t>
      </w:r>
      <w:r w:rsidR="00B75384">
        <w:rPr>
          <w:rFonts w:ascii="Times New Roman" w:hAnsi="Times New Roman" w:cs="Times New Roman"/>
          <w:sz w:val="28"/>
          <w:szCs w:val="28"/>
        </w:rPr>
        <w:t>ческой</w:t>
      </w:r>
      <w:proofErr w:type="gramEnd"/>
      <w:r w:rsidR="00F402E5">
        <w:rPr>
          <w:rFonts w:ascii="Times New Roman" w:hAnsi="Times New Roman" w:cs="Times New Roman"/>
          <w:sz w:val="28"/>
          <w:szCs w:val="28"/>
        </w:rPr>
        <w:t>.</w:t>
      </w:r>
    </w:p>
    <w:p w:rsidR="00356A67" w:rsidRDefault="00356A67" w:rsidP="00F402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AF" w:rsidRPr="00242EAF" w:rsidRDefault="00356A67" w:rsidP="00436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67">
        <w:rPr>
          <w:rFonts w:ascii="Times New Roman" w:hAnsi="Times New Roman" w:cs="Times New Roman"/>
          <w:b/>
          <w:sz w:val="28"/>
          <w:szCs w:val="28"/>
        </w:rPr>
        <w:t>Чапаевск, 201</w:t>
      </w:r>
      <w:r w:rsidR="00B75384">
        <w:rPr>
          <w:rFonts w:ascii="Times New Roman" w:hAnsi="Times New Roman" w:cs="Times New Roman"/>
          <w:b/>
          <w:sz w:val="28"/>
          <w:szCs w:val="28"/>
        </w:rPr>
        <w:t>6</w:t>
      </w:r>
    </w:p>
    <w:p w:rsidR="00242EAF" w:rsidRDefault="00242EAF" w:rsidP="00F402E5">
      <w:pPr>
        <w:spacing w:after="0"/>
        <w:jc w:val="center"/>
        <w:rPr>
          <w:rFonts w:ascii="Calibri" w:eastAsia="Times New Roman" w:hAnsi="Calibri" w:cs="Times New Roman"/>
        </w:rPr>
      </w:pPr>
    </w:p>
    <w:p w:rsidR="00242EAF" w:rsidRDefault="00242EAF" w:rsidP="00356A67">
      <w:pPr>
        <w:spacing w:after="0"/>
        <w:rPr>
          <w:rFonts w:ascii="Calibri" w:eastAsia="Times New Roman" w:hAnsi="Calibri" w:cs="Times New Roman"/>
        </w:rPr>
      </w:pPr>
    </w:p>
    <w:p w:rsidR="003F765E" w:rsidRDefault="003F765E" w:rsidP="003F765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EAF">
        <w:rPr>
          <w:rFonts w:ascii="Times New Roman" w:hAnsi="Times New Roman" w:cs="Times New Roman"/>
          <w:b/>
          <w:sz w:val="24"/>
          <w:szCs w:val="24"/>
          <w:lang w:eastAsia="ar-SA"/>
        </w:rPr>
        <w:t>Тема урока</w:t>
      </w:r>
      <w:r w:rsidRPr="00242EAF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53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Высокий, низкий старт.</w:t>
      </w:r>
      <w:r w:rsidRPr="00B25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быстроты.</w:t>
      </w:r>
    </w:p>
    <w:p w:rsidR="003F765E" w:rsidRDefault="003F765E" w:rsidP="003F765E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</w:t>
      </w:r>
      <w:r w:rsidRPr="00855E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урока: </w:t>
      </w:r>
      <w:r w:rsidR="00FD3D4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создание устойчивой мо</w:t>
      </w:r>
      <w:r w:rsidRPr="008E1D8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тивации на освоение высокого и низкого стартов, на развитие быстроты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3F765E" w:rsidRPr="008E1D80" w:rsidRDefault="003F765E" w:rsidP="003F765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3A3A">
        <w:rPr>
          <w:rFonts w:ascii="Times New Roman" w:eastAsia="Times New Roman" w:hAnsi="Times New Roman" w:cs="Times New Roman"/>
          <w:b/>
          <w:sz w:val="24"/>
          <w:szCs w:val="24"/>
        </w:rPr>
        <w:t>Задачи урока:</w:t>
      </w:r>
    </w:p>
    <w:p w:rsidR="003F765E" w:rsidRDefault="003F765E" w:rsidP="003F765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55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Образовательный аспект:</w:t>
      </w:r>
    </w:p>
    <w:p w:rsidR="003F765E" w:rsidRPr="001A6D6B" w:rsidRDefault="003F765E" w:rsidP="003F765E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6D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понятий о высоком старте.</w:t>
      </w:r>
    </w:p>
    <w:p w:rsidR="003F765E" w:rsidRPr="001A6D6B" w:rsidRDefault="003F765E" w:rsidP="003F765E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6D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понятий о низком старте.</w:t>
      </w:r>
    </w:p>
    <w:p w:rsidR="003F765E" w:rsidRPr="001A6D6B" w:rsidRDefault="003F765E" w:rsidP="003F765E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A6D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понятий о быстроте, её значении и роли в жизни  человека.</w:t>
      </w:r>
    </w:p>
    <w:p w:rsidR="003F765E" w:rsidRPr="001A6D6B" w:rsidRDefault="003F765E" w:rsidP="003F765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6D6B">
        <w:rPr>
          <w:rFonts w:ascii="Times New Roman" w:eastAsia="Calibri" w:hAnsi="Times New Roman" w:cs="Times New Roman"/>
          <w:b/>
          <w:i/>
          <w:sz w:val="24"/>
          <w:szCs w:val="24"/>
        </w:rPr>
        <w:t>Оздоровительный аспект:</w:t>
      </w:r>
    </w:p>
    <w:p w:rsidR="003F765E" w:rsidRPr="00B1505A" w:rsidRDefault="003F765E" w:rsidP="003F765E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505A">
        <w:rPr>
          <w:rFonts w:ascii="Times New Roman" w:eastAsia="Calibri" w:hAnsi="Times New Roman" w:cs="Times New Roman"/>
          <w:i/>
          <w:sz w:val="24"/>
          <w:szCs w:val="24"/>
        </w:rPr>
        <w:t>Способствовать укреплению здоровья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F765E" w:rsidRDefault="003F765E" w:rsidP="003F765E">
      <w:pPr>
        <w:pStyle w:val="a4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A6D6B">
        <w:rPr>
          <w:rFonts w:ascii="Times New Roman" w:eastAsia="Calibri" w:hAnsi="Times New Roman" w:cs="Times New Roman"/>
          <w:i/>
          <w:sz w:val="24"/>
          <w:szCs w:val="24"/>
        </w:rPr>
        <w:t>Способствовать повышению функциональных  возможностей различны</w:t>
      </w:r>
      <w:r w:rsidR="00FD3D4F">
        <w:rPr>
          <w:rFonts w:ascii="Times New Roman" w:eastAsia="Calibri" w:hAnsi="Times New Roman" w:cs="Times New Roman"/>
          <w:i/>
          <w:sz w:val="24"/>
          <w:szCs w:val="24"/>
        </w:rPr>
        <w:t>х систем организма (дыхательной, сердечно</w:t>
      </w:r>
      <w:r w:rsidRPr="001A6D6B">
        <w:rPr>
          <w:rFonts w:ascii="Times New Roman" w:eastAsia="Calibri" w:hAnsi="Times New Roman" w:cs="Times New Roman"/>
          <w:i/>
          <w:sz w:val="24"/>
          <w:szCs w:val="24"/>
        </w:rPr>
        <w:t>сосудистой).</w:t>
      </w:r>
    </w:p>
    <w:p w:rsidR="003F765E" w:rsidRPr="001A6D6B" w:rsidRDefault="003F765E" w:rsidP="003F765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Развивающий аспект:</w:t>
      </w:r>
    </w:p>
    <w:p w:rsidR="003F765E" w:rsidRPr="001A6D6B" w:rsidRDefault="003F765E" w:rsidP="003F765E">
      <w:pPr>
        <w:pStyle w:val="a4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1A6D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Формирование умений и навыков высокого  и низкого стартов.</w:t>
      </w:r>
    </w:p>
    <w:p w:rsidR="003F765E" w:rsidRPr="001A6D6B" w:rsidRDefault="003F765E" w:rsidP="003F765E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B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Формирование физического  качества -  быстрота  посредством легкоатлетических упражнений.</w:t>
      </w:r>
    </w:p>
    <w:p w:rsidR="003F765E" w:rsidRDefault="003F765E" w:rsidP="003F765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Воспитательный аспект:</w:t>
      </w:r>
    </w:p>
    <w:p w:rsidR="003F765E" w:rsidRPr="001A6D6B" w:rsidRDefault="003F765E" w:rsidP="003F765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A6D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  <w:r w:rsidRPr="001A6D6B">
        <w:rPr>
          <w:rFonts w:ascii="Times New Roman" w:eastAsia="Calibri" w:hAnsi="Times New Roman" w:cs="Times New Roman"/>
          <w:i/>
          <w:sz w:val="24"/>
          <w:szCs w:val="24"/>
        </w:rPr>
        <w:t>Формирование потребности в здоровом образе жизни (оздоровительная деятельность)</w:t>
      </w:r>
      <w:r w:rsidRPr="001A6D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3F765E" w:rsidRPr="00242EAF" w:rsidRDefault="003F765E" w:rsidP="003F765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2.    </w:t>
      </w:r>
      <w:r>
        <w:rPr>
          <w:rFonts w:ascii="Times New Roman" w:eastAsia="Calibri" w:hAnsi="Times New Roman" w:cs="Times New Roman"/>
          <w:i/>
          <w:sz w:val="24"/>
          <w:szCs w:val="24"/>
        </w:rPr>
        <w:t>Ф</w:t>
      </w:r>
      <w:r w:rsidR="00FD3D4F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EA0452">
        <w:rPr>
          <w:rFonts w:ascii="Times New Roman" w:eastAsia="Calibri" w:hAnsi="Times New Roman" w:cs="Times New Roman"/>
          <w:i/>
          <w:sz w:val="24"/>
          <w:szCs w:val="24"/>
        </w:rPr>
        <w:t xml:space="preserve">рмирование культурологических стремлений и социально значимых качеств личности (воспитательная деятельность). </w:t>
      </w:r>
    </w:p>
    <w:p w:rsidR="003F765E" w:rsidRPr="00BF3A3A" w:rsidRDefault="003F765E" w:rsidP="003F76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A3A">
        <w:rPr>
          <w:rFonts w:ascii="Times New Roman" w:eastAsia="Calibri" w:hAnsi="Times New Roman" w:cs="Times New Roman"/>
          <w:b/>
          <w:sz w:val="24"/>
          <w:szCs w:val="24"/>
        </w:rPr>
        <w:t>Вид урока</w:t>
      </w:r>
      <w:r w:rsidRPr="00BF3A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F3A3A">
        <w:rPr>
          <w:rFonts w:ascii="Times New Roman" w:eastAsia="Calibri" w:hAnsi="Times New Roman" w:cs="Times New Roman"/>
          <w:i/>
          <w:sz w:val="24"/>
          <w:szCs w:val="24"/>
        </w:rPr>
        <w:t>Легкая атлетика</w:t>
      </w:r>
    </w:p>
    <w:p w:rsidR="003F765E" w:rsidRPr="00BF3A3A" w:rsidRDefault="003F765E" w:rsidP="003F76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A3A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BF3A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F4915">
        <w:rPr>
          <w:rFonts w:ascii="Times New Roman" w:eastAsia="Calibri" w:hAnsi="Times New Roman" w:cs="Times New Roman"/>
          <w:i/>
          <w:sz w:val="24"/>
          <w:szCs w:val="24"/>
        </w:rPr>
        <w:t>изучение и первичное закрепление новых знаний.</w:t>
      </w:r>
    </w:p>
    <w:p w:rsidR="00B1505A" w:rsidRPr="00BF3A3A" w:rsidRDefault="00BF3A3A" w:rsidP="003F765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A3A">
        <w:rPr>
          <w:rFonts w:ascii="Times New Roman" w:eastAsia="Times New Roman" w:hAnsi="Times New Roman" w:cs="Times New Roman"/>
          <w:b/>
          <w:sz w:val="24"/>
          <w:szCs w:val="24"/>
        </w:rPr>
        <w:t>Проблемная  ситуация:</w:t>
      </w:r>
    </w:p>
    <w:p w:rsidR="00BF3A3A" w:rsidRPr="00BF3A3A" w:rsidRDefault="00BF3A3A" w:rsidP="003F765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F3A3A">
        <w:rPr>
          <w:rFonts w:ascii="Times New Roman" w:eastAsia="Calibri" w:hAnsi="Times New Roman" w:cs="Times New Roman"/>
          <w:i/>
          <w:sz w:val="24"/>
          <w:szCs w:val="24"/>
        </w:rPr>
        <w:t>Сравнить эффективность низкого и высокого старта в беге на короткие дистанции.</w:t>
      </w:r>
    </w:p>
    <w:p w:rsidR="00BF3A3A" w:rsidRPr="00BF3A3A" w:rsidRDefault="00BF3A3A" w:rsidP="003F76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F3A3A">
        <w:rPr>
          <w:rFonts w:ascii="Times New Roman" w:eastAsia="Calibri" w:hAnsi="Times New Roman" w:cs="Times New Roman"/>
          <w:i/>
          <w:sz w:val="24"/>
          <w:szCs w:val="24"/>
        </w:rPr>
        <w:t xml:space="preserve">На каких дистанциях используется низкий и высокий старт? Почему? </w:t>
      </w:r>
    </w:p>
    <w:p w:rsidR="00BF3A3A" w:rsidRPr="00BF3A3A" w:rsidRDefault="00BF3A3A" w:rsidP="003F76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F3A3A">
        <w:rPr>
          <w:rFonts w:ascii="Times New Roman" w:eastAsia="Calibri" w:hAnsi="Times New Roman" w:cs="Times New Roman"/>
          <w:i/>
          <w:sz w:val="24"/>
          <w:szCs w:val="24"/>
        </w:rPr>
        <w:t>Интересные исторические факты.</w:t>
      </w:r>
    </w:p>
    <w:p w:rsidR="00BF3A3A" w:rsidRPr="00BF3A3A" w:rsidRDefault="00BF3A3A" w:rsidP="003F765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A3A">
        <w:rPr>
          <w:rFonts w:ascii="Times New Roman" w:eastAsia="Times New Roman" w:hAnsi="Times New Roman" w:cs="Times New Roman"/>
          <w:b/>
          <w:sz w:val="24"/>
          <w:szCs w:val="24"/>
        </w:rPr>
        <w:t>Структура урока.</w:t>
      </w:r>
    </w:p>
    <w:p w:rsidR="00BF3A3A" w:rsidRDefault="00F402E5" w:rsidP="003F765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Вводная часть.</w:t>
      </w:r>
    </w:p>
    <w:p w:rsidR="00F402E5" w:rsidRPr="00345398" w:rsidRDefault="00345398" w:rsidP="00F402E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F402E5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Используемые методы: </w:t>
      </w:r>
      <w:proofErr w:type="spellStart"/>
      <w:r w:rsidR="002970C4" w:rsidRPr="002970C4">
        <w:rPr>
          <w:rFonts w:ascii="Times New Roman" w:eastAsia="Times New Roman" w:hAnsi="Times New Roman" w:cs="Times New Roman"/>
          <w:sz w:val="24"/>
          <w:szCs w:val="24"/>
        </w:rPr>
        <w:t>здоровьесберегающий</w:t>
      </w:r>
      <w:proofErr w:type="spellEnd"/>
      <w:r w:rsidR="002970C4" w:rsidRPr="002970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0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70C4">
        <w:rPr>
          <w:rFonts w:ascii="Times New Roman" w:eastAsia="Times New Roman" w:hAnsi="Times New Roman" w:cs="Times New Roman"/>
          <w:sz w:val="24"/>
          <w:szCs w:val="24"/>
        </w:rPr>
        <w:t>словесно-диалоговый</w:t>
      </w:r>
      <w:r w:rsidR="00F402E5" w:rsidRPr="003453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5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2E5" w:rsidRPr="00345398">
        <w:rPr>
          <w:rFonts w:ascii="Times New Roman" w:eastAsia="Times New Roman" w:hAnsi="Times New Roman" w:cs="Times New Roman"/>
          <w:sz w:val="24"/>
          <w:szCs w:val="24"/>
        </w:rPr>
        <w:t>частично-поисковый</w:t>
      </w:r>
      <w:r w:rsidR="00F402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402E5" w:rsidRPr="00F402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402E5" w:rsidRPr="00345398">
        <w:rPr>
          <w:rFonts w:ascii="Times New Roman" w:hAnsi="Times New Roman" w:cs="Times New Roman"/>
          <w:sz w:val="24"/>
          <w:szCs w:val="24"/>
          <w:lang w:eastAsia="ar-SA"/>
        </w:rPr>
        <w:t>информационно-</w:t>
      </w:r>
      <w:r>
        <w:rPr>
          <w:rFonts w:ascii="Times New Roman" w:hAnsi="Times New Roman" w:cs="Times New Roman"/>
          <w:sz w:val="24"/>
          <w:szCs w:val="24"/>
          <w:lang w:eastAsia="ar-SA"/>
        </w:rPr>
        <w:t>коммуникативный, интервально-повторного и целостного упражнения</w:t>
      </w:r>
      <w:r w:rsidRPr="003453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45398">
        <w:rPr>
          <w:rFonts w:ascii="Times New Roman" w:hAnsi="Times New Roman" w:cs="Times New Roman"/>
          <w:sz w:val="24"/>
          <w:szCs w:val="24"/>
          <w:lang w:eastAsia="ar-SA"/>
        </w:rPr>
        <w:t>лич</w:t>
      </w:r>
      <w:r w:rsidR="00162779">
        <w:rPr>
          <w:rFonts w:ascii="Times New Roman" w:hAnsi="Times New Roman" w:cs="Times New Roman"/>
          <w:sz w:val="24"/>
          <w:szCs w:val="24"/>
          <w:lang w:eastAsia="ar-SA"/>
        </w:rPr>
        <w:t>ностно-ориентированный, межпредметные связи.</w:t>
      </w:r>
    </w:p>
    <w:p w:rsidR="00BF3A3A" w:rsidRPr="00BF3A3A" w:rsidRDefault="00BF3A3A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организация подготовки учащихся к уроку; </w:t>
      </w:r>
    </w:p>
    <w:p w:rsidR="00BF3A3A" w:rsidRPr="00BF3A3A" w:rsidRDefault="00BF3A3A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постановка </w:t>
      </w:r>
      <w:r w:rsidR="00862DD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учащимися </w:t>
      </w:r>
      <w:r w:rsidRPr="00BF3A3A">
        <w:rPr>
          <w:rFonts w:ascii="Times New Roman" w:eastAsia="Times New Roman" w:hAnsi="Times New Roman" w:cs="Times New Roman"/>
          <w:bCs/>
          <w:sz w:val="24"/>
          <w:szCs w:val="24"/>
        </w:rPr>
        <w:t>цели урока и обе</w:t>
      </w:r>
      <w:r w:rsidR="00862DD6">
        <w:rPr>
          <w:rFonts w:ascii="Times New Roman" w:eastAsia="Times New Roman" w:hAnsi="Times New Roman" w:cs="Times New Roman"/>
          <w:bCs/>
          <w:sz w:val="24"/>
          <w:szCs w:val="24"/>
        </w:rPr>
        <w:t>спечение ее восприятия</w:t>
      </w:r>
      <w:r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BF3A3A" w:rsidRPr="00BF3A3A" w:rsidRDefault="00BF3A3A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психофизиологическая подготовка учащихся к усвоению содержания урока и активная </w:t>
      </w:r>
      <w:proofErr w:type="spellStart"/>
      <w:r w:rsidRPr="00BF3A3A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познавательно-рекреационно-двигательная</w:t>
      </w:r>
      <w:proofErr w:type="spellEnd"/>
      <w:r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 занимающихся; </w:t>
      </w:r>
    </w:p>
    <w:p w:rsidR="00BF3A3A" w:rsidRDefault="00345398" w:rsidP="003F765E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часть.</w:t>
      </w:r>
    </w:p>
    <w:p w:rsidR="00345398" w:rsidRPr="00345398" w:rsidRDefault="00345398" w:rsidP="00345398">
      <w:pPr>
        <w:pStyle w:val="a4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53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Используемые методы: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5398">
        <w:rPr>
          <w:rFonts w:ascii="Times New Roman" w:hAnsi="Times New Roman" w:cs="Times New Roman"/>
          <w:sz w:val="24"/>
          <w:szCs w:val="24"/>
          <w:lang w:eastAsia="ar-SA"/>
        </w:rPr>
        <w:t>информационно-коммуникативный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345398">
        <w:rPr>
          <w:rFonts w:ascii="Times New Roman" w:hAnsi="Times New Roman" w:cs="Times New Roman"/>
          <w:sz w:val="24"/>
          <w:szCs w:val="24"/>
          <w:lang w:eastAsia="ar-SA"/>
        </w:rPr>
        <w:t>лично</w:t>
      </w:r>
      <w:r w:rsidRPr="00345398">
        <w:rPr>
          <w:rFonts w:ascii="Times New Roman" w:hAnsi="Times New Roman" w:cs="Times New Roman"/>
          <w:i/>
          <w:sz w:val="24"/>
          <w:szCs w:val="24"/>
          <w:lang w:eastAsia="ar-SA"/>
        </w:rPr>
        <w:t>с</w:t>
      </w:r>
      <w:r w:rsidRPr="00345398">
        <w:rPr>
          <w:rFonts w:ascii="Times New Roman" w:hAnsi="Times New Roman" w:cs="Times New Roman"/>
          <w:sz w:val="24"/>
          <w:szCs w:val="24"/>
          <w:lang w:eastAsia="ar-SA"/>
        </w:rPr>
        <w:t>тно-ориентированный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345398">
        <w:rPr>
          <w:rFonts w:ascii="Times New Roman" w:hAnsi="Times New Roman" w:cs="Times New Roman"/>
          <w:sz w:val="24"/>
          <w:szCs w:val="24"/>
          <w:lang w:eastAsia="ar-SA"/>
        </w:rPr>
        <w:t>интервально-повторного и сопряженного упражнения.</w:t>
      </w:r>
    </w:p>
    <w:p w:rsidR="00BF3A3A" w:rsidRPr="00BF3A3A" w:rsidRDefault="00FD3D4F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F3A3A"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) развитие двигательных качеств; </w:t>
      </w:r>
    </w:p>
    <w:p w:rsidR="00BF3A3A" w:rsidRPr="00BF3A3A" w:rsidRDefault="00FD3D4F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BF3A3A"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) воспитание духовно-нравственных и волевых качеств личности; </w:t>
      </w:r>
    </w:p>
    <w:p w:rsidR="00BF3A3A" w:rsidRPr="00BF3A3A" w:rsidRDefault="00FD3D4F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F3A3A"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) контроль, оценка и анализ результатов учебной деятельности занимающихся; </w:t>
      </w:r>
    </w:p>
    <w:p w:rsidR="00BF3A3A" w:rsidRPr="00BF3A3A" w:rsidRDefault="00FD3D4F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BF3A3A"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) коррекция учебно-воспитательных воздействий; </w:t>
      </w:r>
    </w:p>
    <w:p w:rsidR="00BF3A3A" w:rsidRDefault="00345398" w:rsidP="003F765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Заключительная часть.</w:t>
      </w:r>
    </w:p>
    <w:p w:rsidR="00345398" w:rsidRPr="00345398" w:rsidRDefault="00345398" w:rsidP="00345398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45398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Используемые методы: </w:t>
      </w:r>
      <w:r w:rsidR="00041E57" w:rsidRPr="00041E57">
        <w:rPr>
          <w:rFonts w:ascii="Times New Roman" w:eastAsia="Times New Roman" w:hAnsi="Times New Roman" w:cs="Times New Roman"/>
          <w:sz w:val="24"/>
          <w:szCs w:val="24"/>
        </w:rPr>
        <w:t xml:space="preserve">игровой, </w:t>
      </w:r>
      <w:proofErr w:type="gramStart"/>
      <w:r w:rsidRPr="00345398">
        <w:rPr>
          <w:rFonts w:ascii="Times New Roman" w:hAnsi="Times New Roman" w:cs="Times New Roman"/>
          <w:sz w:val="24"/>
          <w:szCs w:val="24"/>
          <w:lang w:eastAsia="ar-SA"/>
        </w:rPr>
        <w:t>информационно-коммуникативный</w:t>
      </w:r>
      <w:proofErr w:type="gramEnd"/>
      <w:r w:rsidRPr="00345398">
        <w:rPr>
          <w:rFonts w:ascii="Times New Roman" w:hAnsi="Times New Roman" w:cs="Times New Roman"/>
          <w:sz w:val="24"/>
          <w:szCs w:val="24"/>
          <w:lang w:eastAsia="ar-SA"/>
        </w:rPr>
        <w:t>, лично</w:t>
      </w:r>
      <w:r w:rsidRPr="00345398">
        <w:rPr>
          <w:rFonts w:ascii="Times New Roman" w:hAnsi="Times New Roman" w:cs="Times New Roman"/>
          <w:i/>
          <w:sz w:val="24"/>
          <w:szCs w:val="24"/>
          <w:lang w:eastAsia="ar-SA"/>
        </w:rPr>
        <w:t>с</w:t>
      </w:r>
      <w:r w:rsidRPr="00345398">
        <w:rPr>
          <w:rFonts w:ascii="Times New Roman" w:hAnsi="Times New Roman" w:cs="Times New Roman"/>
          <w:sz w:val="24"/>
          <w:szCs w:val="24"/>
          <w:lang w:eastAsia="ar-SA"/>
        </w:rPr>
        <w:t>тно-ориентированный.</w:t>
      </w:r>
    </w:p>
    <w:p w:rsidR="00BF3A3A" w:rsidRPr="00BF3A3A" w:rsidRDefault="00FD3D4F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F3A3A" w:rsidRPr="00BF3A3A">
        <w:rPr>
          <w:rFonts w:ascii="Times New Roman" w:eastAsia="Times New Roman" w:hAnsi="Times New Roman" w:cs="Times New Roman"/>
          <w:bCs/>
          <w:sz w:val="24"/>
          <w:szCs w:val="24"/>
        </w:rPr>
        <w:t>) снижение физической нагрузки учащихся;</w:t>
      </w:r>
    </w:p>
    <w:p w:rsidR="00BF3A3A" w:rsidRPr="00BF3A3A" w:rsidRDefault="00FD3D4F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BF3A3A"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подведение итогов урока; </w:t>
      </w:r>
    </w:p>
    <w:p w:rsidR="00BF3A3A" w:rsidRPr="00BF3A3A" w:rsidRDefault="00FD3D4F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F3A3A"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) задание на дом; </w:t>
      </w:r>
    </w:p>
    <w:p w:rsidR="00BF3A3A" w:rsidRPr="00BF3A3A" w:rsidRDefault="00FD3D4F" w:rsidP="003F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162779">
        <w:rPr>
          <w:rFonts w:ascii="Times New Roman" w:eastAsia="Times New Roman" w:hAnsi="Times New Roman" w:cs="Times New Roman"/>
          <w:bCs/>
          <w:sz w:val="24"/>
          <w:szCs w:val="24"/>
        </w:rPr>
        <w:t>) организованное завершение урока.</w:t>
      </w:r>
      <w:r w:rsidR="00BF3A3A" w:rsidRPr="00BF3A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F3A3A" w:rsidRPr="00BF3A3A" w:rsidRDefault="00BF3A3A" w:rsidP="003F765E">
      <w:pPr>
        <w:autoSpaceDE w:val="0"/>
        <w:autoSpaceDN w:val="0"/>
        <w:adjustRightInd w:val="0"/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A3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0056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3A3A" w:rsidRPr="000056A9" w:rsidRDefault="000056A9" w:rsidP="003F765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</w:t>
      </w:r>
      <w:r w:rsidR="00BF3A3A" w:rsidRPr="000056A9">
        <w:rPr>
          <w:rFonts w:ascii="Times New Roman" w:eastAsia="Times New Roman" w:hAnsi="Times New Roman" w:cs="Times New Roman"/>
          <w:b/>
          <w:i/>
          <w:sz w:val="24"/>
          <w:szCs w:val="24"/>
        </w:rPr>
        <w:t>ичностные</w:t>
      </w:r>
    </w:p>
    <w:p w:rsidR="00A13303" w:rsidRPr="00A13303" w:rsidRDefault="00A13303" w:rsidP="00A1330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A13303">
        <w:rPr>
          <w:rFonts w:ascii="Times New Roman" w:hAnsi="Times New Roman" w:cs="Times New Roman"/>
          <w:sz w:val="24"/>
          <w:szCs w:val="24"/>
          <w:lang w:eastAsia="ar-SA"/>
        </w:rPr>
        <w:t>ормирование установки на здоровый и безопасный образ жизни, умения противостоять действиям и влияниям, представляющим угрозу для  здоровья.</w:t>
      </w:r>
    </w:p>
    <w:p w:rsidR="005F4915" w:rsidRPr="00A13303" w:rsidRDefault="00A13303" w:rsidP="003F765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A13303">
        <w:rPr>
          <w:rFonts w:ascii="Times New Roman" w:hAnsi="Times New Roman" w:cs="Times New Roman"/>
          <w:sz w:val="24"/>
          <w:szCs w:val="24"/>
          <w:lang w:eastAsia="ar-SA"/>
        </w:rPr>
        <w:t>ормирование ценностных ориентиров и смыслов учебной деятельности на основе развития познавательных интересов и учебных мотивов</w:t>
      </w:r>
    </w:p>
    <w:p w:rsidR="00BF3A3A" w:rsidRPr="000056A9" w:rsidRDefault="00BF3A3A" w:rsidP="003F765E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056A9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056A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F3A3A" w:rsidRPr="00BF3A3A" w:rsidRDefault="00852D75" w:rsidP="003F765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Проявление  осознанной дисциплины</w:t>
      </w:r>
      <w:r w:rsidR="00BF3A3A" w:rsidRPr="00BF3A3A">
        <w:rPr>
          <w:rFonts w:ascii="Times New Roman" w:eastAsia="Calibri" w:hAnsi="Times New Roman" w:cs="Times New Roman"/>
          <w:sz w:val="24"/>
          <w:szCs w:val="24"/>
        </w:rPr>
        <w:t xml:space="preserve"> и готовность  отстаивать собственную позицию;</w:t>
      </w:r>
    </w:p>
    <w:p w:rsidR="000056A9" w:rsidRDefault="00BF3A3A" w:rsidP="003F765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A3A">
        <w:rPr>
          <w:rFonts w:ascii="Times New Roman" w:eastAsia="Calibri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 умение логически гра</w:t>
      </w:r>
      <w:r w:rsidR="000056A9">
        <w:rPr>
          <w:rFonts w:ascii="Times New Roman" w:eastAsia="Calibri" w:hAnsi="Times New Roman" w:cs="Times New Roman"/>
          <w:sz w:val="24"/>
          <w:szCs w:val="24"/>
        </w:rPr>
        <w:t>мотно излагать, аргументировать</w:t>
      </w:r>
    </w:p>
    <w:p w:rsidR="00BF3A3A" w:rsidRDefault="00A13303" w:rsidP="003F765E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собственную точку зрения</w:t>
      </w:r>
    </w:p>
    <w:p w:rsidR="00A13303" w:rsidRPr="00852D75" w:rsidRDefault="00A13303" w:rsidP="00852D7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A13303">
        <w:rPr>
          <w:rFonts w:ascii="Times New Roman" w:hAnsi="Times New Roman" w:cs="Times New Roman"/>
          <w:sz w:val="24"/>
          <w:szCs w:val="24"/>
          <w:lang w:eastAsia="ar-SA"/>
        </w:rPr>
        <w:t>амостоятельное выделение и формулирование познавательной цели,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результатов деятельности</w:t>
      </w:r>
      <w:r w:rsidR="00852D7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F3A3A" w:rsidRPr="000056A9" w:rsidRDefault="00BF3A3A" w:rsidP="003F765E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56A9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Предметные:</w:t>
      </w:r>
    </w:p>
    <w:p w:rsidR="00A13303" w:rsidRPr="00BF3A3A" w:rsidRDefault="00A13303" w:rsidP="00A1330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A3A">
        <w:rPr>
          <w:rFonts w:ascii="Times New Roman" w:eastAsia="Calibri" w:hAnsi="Times New Roman" w:cs="Times New Roman"/>
          <w:sz w:val="24"/>
          <w:szCs w:val="24"/>
        </w:rPr>
        <w:t>Овладение нав</w:t>
      </w:r>
      <w:r>
        <w:rPr>
          <w:rFonts w:ascii="Times New Roman" w:eastAsia="Calibri" w:hAnsi="Times New Roman" w:cs="Times New Roman"/>
          <w:sz w:val="24"/>
          <w:szCs w:val="24"/>
        </w:rPr>
        <w:t>ыками бега с низкого старта, с высокого старта;</w:t>
      </w:r>
    </w:p>
    <w:p w:rsidR="00A13303" w:rsidRDefault="00852D75" w:rsidP="00A1330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A13303" w:rsidRPr="00BF3A3A">
        <w:rPr>
          <w:rFonts w:ascii="Times New Roman" w:eastAsia="Calibri" w:hAnsi="Times New Roman" w:cs="Times New Roman"/>
          <w:sz w:val="24"/>
          <w:szCs w:val="24"/>
        </w:rPr>
        <w:t xml:space="preserve"> проявлять </w:t>
      </w:r>
      <w:r w:rsidR="00A13303">
        <w:rPr>
          <w:rFonts w:ascii="Times New Roman" w:eastAsia="Calibri" w:hAnsi="Times New Roman" w:cs="Times New Roman"/>
          <w:sz w:val="24"/>
          <w:szCs w:val="24"/>
        </w:rPr>
        <w:t>физические способности (быстрота</w:t>
      </w:r>
      <w:r w:rsidR="00A13303" w:rsidRPr="00BF3A3A">
        <w:rPr>
          <w:rFonts w:ascii="Times New Roman" w:eastAsia="Calibri" w:hAnsi="Times New Roman" w:cs="Times New Roman"/>
          <w:sz w:val="24"/>
          <w:szCs w:val="24"/>
        </w:rPr>
        <w:t>)</w:t>
      </w:r>
      <w:r w:rsidR="00A133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D75" w:rsidRPr="00852D75" w:rsidRDefault="00852D75" w:rsidP="00852D7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52D75">
        <w:rPr>
          <w:rFonts w:ascii="Times New Roman" w:hAnsi="Times New Roman" w:cs="Times New Roman"/>
          <w:sz w:val="24"/>
          <w:szCs w:val="24"/>
          <w:lang w:eastAsia="ar-SA"/>
        </w:rPr>
        <w:t>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52D75" w:rsidRPr="00852D75" w:rsidRDefault="00852D75" w:rsidP="00852D7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</w:t>
      </w:r>
      <w:r w:rsidRPr="00852D75">
        <w:rPr>
          <w:rFonts w:ascii="Times New Roman" w:hAnsi="Times New Roman" w:cs="Times New Roman"/>
          <w:sz w:val="24"/>
          <w:szCs w:val="24"/>
          <w:lang w:eastAsia="ar-SA"/>
        </w:rPr>
        <w:t xml:space="preserve">оррекция – внесение необходимых дополнений и корректив в план, и способ действия в случае расхождения </w:t>
      </w:r>
      <w:r w:rsidRPr="00852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эталона;</w:t>
      </w:r>
    </w:p>
    <w:p w:rsidR="003F765E" w:rsidRPr="00B75384" w:rsidRDefault="00852D75" w:rsidP="0066330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852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ценка – выделение и осознание учащимся того, что уже усвоено и что еще подлежит усвоению, осознание качества и уровня усвоения.</w:t>
      </w:r>
    </w:p>
    <w:p w:rsidR="00B75384" w:rsidRDefault="00B75384" w:rsidP="00B75384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75384" w:rsidRDefault="00B75384" w:rsidP="00B75384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75384" w:rsidRDefault="00B75384" w:rsidP="00B75384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75384" w:rsidRPr="00041E57" w:rsidRDefault="00B75384" w:rsidP="00B7538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318" w:tblpY="31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142"/>
        <w:gridCol w:w="2552"/>
        <w:gridCol w:w="2268"/>
        <w:gridCol w:w="2409"/>
        <w:gridCol w:w="142"/>
        <w:gridCol w:w="1985"/>
        <w:gridCol w:w="141"/>
        <w:gridCol w:w="2268"/>
      </w:tblGrid>
      <w:tr w:rsidR="00041E57" w:rsidRPr="00BF3A3A" w:rsidTr="00041E57">
        <w:trPr>
          <w:trHeight w:val="456"/>
        </w:trPr>
        <w:tc>
          <w:tcPr>
            <w:tcW w:w="675" w:type="dxa"/>
            <w:vMerge w:val="restart"/>
            <w:textDirection w:val="btLr"/>
          </w:tcPr>
          <w:p w:rsidR="00041E57" w:rsidRPr="00857C8A" w:rsidRDefault="00041E57" w:rsidP="00041E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</w:p>
          <w:p w:rsidR="00041E57" w:rsidRPr="0043431D" w:rsidRDefault="00041E57" w:rsidP="00041E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gridSpan w:val="2"/>
            <w:vMerge w:val="restart"/>
          </w:tcPr>
          <w:p w:rsidR="00041E57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</w:t>
            </w:r>
          </w:p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2552" w:type="dxa"/>
            <w:vMerge w:val="restart"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213" w:type="dxa"/>
            <w:gridSpan w:val="6"/>
          </w:tcPr>
          <w:p w:rsidR="00041E57" w:rsidRPr="0043431D" w:rsidRDefault="000F2156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41E57" w:rsidRPr="00BF3A3A" w:rsidTr="000A63DC">
        <w:trPr>
          <w:trHeight w:val="252"/>
        </w:trPr>
        <w:tc>
          <w:tcPr>
            <w:tcW w:w="675" w:type="dxa"/>
            <w:vMerge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E57" w:rsidRPr="0043431D" w:rsidRDefault="00DD202A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</w:t>
            </w:r>
          </w:p>
        </w:tc>
        <w:tc>
          <w:tcPr>
            <w:tcW w:w="2409" w:type="dxa"/>
          </w:tcPr>
          <w:p w:rsidR="00041E57" w:rsidRPr="0043431D" w:rsidRDefault="00DD202A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Регулятивный</w:t>
            </w:r>
          </w:p>
        </w:tc>
        <w:tc>
          <w:tcPr>
            <w:tcW w:w="2127" w:type="dxa"/>
            <w:gridSpan w:val="2"/>
          </w:tcPr>
          <w:p w:rsidR="00041E57" w:rsidRPr="0043431D" w:rsidRDefault="000A63DC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Познавательный</w:t>
            </w:r>
            <w:r w:rsidR="00041E57"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041E57" w:rsidRPr="0043431D" w:rsidRDefault="000A63DC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Коммуникативный</w:t>
            </w:r>
          </w:p>
        </w:tc>
      </w:tr>
      <w:tr w:rsidR="00041E57" w:rsidRPr="00BF3A3A" w:rsidTr="000A63DC">
        <w:trPr>
          <w:trHeight w:val="288"/>
        </w:trPr>
        <w:tc>
          <w:tcPr>
            <w:tcW w:w="675" w:type="dxa"/>
            <w:vMerge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041E57" w:rsidRPr="0043431D" w:rsidRDefault="00041E57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6DA3" w:rsidRPr="00BF3A3A" w:rsidTr="000A63DC">
        <w:trPr>
          <w:trHeight w:val="288"/>
        </w:trPr>
        <w:tc>
          <w:tcPr>
            <w:tcW w:w="675" w:type="dxa"/>
            <w:vMerge w:val="restart"/>
          </w:tcPr>
          <w:p w:rsidR="00436DA3" w:rsidRPr="00041E57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436DA3" w:rsidRPr="00041E57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436DA3" w:rsidRPr="00041E57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436DA3" w:rsidRPr="00041E57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436DA3" w:rsidRPr="00041E57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436DA3" w:rsidRPr="00041E57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436DA3" w:rsidRPr="00041E57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436DA3" w:rsidRPr="00041E57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91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43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32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3E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3E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36DA3" w:rsidRDefault="00436DA3" w:rsidP="003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36DA3" w:rsidRDefault="00436DA3" w:rsidP="003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DA3" w:rsidRDefault="00436DA3" w:rsidP="003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  <w:p w:rsidR="00436DA3" w:rsidRDefault="00436DA3" w:rsidP="003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436DA3" w:rsidRDefault="00436DA3" w:rsidP="003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436DA3" w:rsidRPr="0043431D" w:rsidRDefault="00436DA3" w:rsidP="0091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36DA3" w:rsidRPr="00281DEF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1D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1.Организационная часть</w:t>
            </w:r>
          </w:p>
          <w:p w:rsidR="00436DA3" w:rsidRPr="00E441C5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C5">
              <w:rPr>
                <w:rFonts w:ascii="Times New Roman" w:eastAsia="Calibri" w:hAnsi="Times New Roman" w:cs="Times New Roman"/>
                <w:sz w:val="24"/>
                <w:szCs w:val="24"/>
              </w:rPr>
              <w:t>1)Построение</w:t>
            </w:r>
          </w:p>
          <w:p w:rsidR="00436DA3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C5">
              <w:rPr>
                <w:rFonts w:ascii="Times New Roman" w:eastAsia="Calibri" w:hAnsi="Times New Roman" w:cs="Times New Roman"/>
                <w:sz w:val="24"/>
                <w:szCs w:val="24"/>
              </w:rPr>
              <w:t>2) Рапорт дежурного.</w:t>
            </w:r>
          </w:p>
          <w:p w:rsidR="00436DA3" w:rsidRPr="00E441C5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3)Задачи урока.</w:t>
            </w:r>
          </w:p>
          <w:p w:rsidR="00436DA3" w:rsidRPr="0043431D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E441C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6DA3" w:rsidRDefault="00436DA3" w:rsidP="00307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целью и задачами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мотивирует</w:t>
            </w:r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на выполнение поставленных задач.</w:t>
            </w:r>
          </w:p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DA3" w:rsidRPr="00BF3A3A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интереса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теме урока.</w:t>
            </w:r>
          </w:p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DA3" w:rsidRPr="00BF3A3A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гимна РФ.</w:t>
            </w:r>
          </w:p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36DA3" w:rsidRPr="00162779" w:rsidRDefault="00436DA3" w:rsidP="0016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слов гимна (слова ребята накануне учили на музыке).</w:t>
            </w:r>
          </w:p>
        </w:tc>
        <w:tc>
          <w:tcPr>
            <w:tcW w:w="2409" w:type="dxa"/>
            <w:gridSpan w:val="2"/>
          </w:tcPr>
          <w:p w:rsidR="00436DA3" w:rsidRPr="0043431D" w:rsidRDefault="00436DA3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A3" w:rsidRPr="00BF3A3A" w:rsidTr="000A63DC">
        <w:trPr>
          <w:trHeight w:val="288"/>
        </w:trPr>
        <w:tc>
          <w:tcPr>
            <w:tcW w:w="675" w:type="dxa"/>
            <w:vMerge/>
          </w:tcPr>
          <w:p w:rsidR="00436DA3" w:rsidRPr="00041E57" w:rsidRDefault="00436DA3" w:rsidP="0091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36DA3" w:rsidRPr="00281DEF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Pr="00281D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Психофизическая подготовка:</w:t>
            </w:r>
          </w:p>
          <w:p w:rsidR="00436DA3" w:rsidRPr="00857C8A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7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1.Обратить внимание:</w:t>
            </w:r>
          </w:p>
          <w:p w:rsidR="00436DA3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7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одежду, самочувствие, настроение </w:t>
            </w:r>
            <w:proofErr w:type="gramStart"/>
            <w:r w:rsidRPr="00372F2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36DA3" w:rsidRPr="00372F22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7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72F22">
              <w:rPr>
                <w:rFonts w:ascii="Times New Roman" w:eastAsia="Calibri" w:hAnsi="Times New Roman" w:cs="Times New Roman"/>
                <w:sz w:val="24"/>
                <w:szCs w:val="24"/>
              </w:rPr>
              <w:t>ТБ</w:t>
            </w:r>
            <w:proofErr w:type="gramEnd"/>
            <w:r w:rsidRPr="0037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уроке.</w:t>
            </w:r>
          </w:p>
          <w:p w:rsidR="00436DA3" w:rsidRPr="00857C8A" w:rsidRDefault="00436DA3" w:rsidP="0030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7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2.Постановка</w:t>
            </w:r>
          </w:p>
          <w:p w:rsidR="00436DA3" w:rsidRDefault="00436DA3" w:rsidP="0030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7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проблемной ситуации.</w:t>
            </w:r>
          </w:p>
          <w:p w:rsidR="00436DA3" w:rsidRDefault="00436DA3" w:rsidP="0030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 презентации</w:t>
            </w:r>
          </w:p>
          <w:p w:rsidR="00436DA3" w:rsidRPr="00162779" w:rsidRDefault="00436DA3" w:rsidP="00162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 № 1)</w:t>
            </w:r>
          </w:p>
          <w:p w:rsidR="00436DA3" w:rsidRDefault="00436DA3" w:rsidP="00307D6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73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Использование оборудования </w:t>
            </w:r>
          </w:p>
          <w:p w:rsidR="00436DA3" w:rsidRPr="00BF3A3A" w:rsidRDefault="00436DA3" w:rsidP="0016277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F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ПК, </w:t>
            </w: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мультимедийный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проектор, экран,  слайдовая </w:t>
            </w: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</w:t>
            </w:r>
            <w:proofErr w:type="spellEnd"/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оценивания.</w:t>
            </w:r>
            <w:proofErr w:type="gramEnd"/>
          </w:p>
          <w:p w:rsidR="00436DA3" w:rsidRPr="00CF5147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F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тация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436DA3" w:rsidRPr="00BF3A3A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Проблемная  ситуация:</w:t>
            </w:r>
          </w:p>
          <w:p w:rsidR="00436DA3" w:rsidRDefault="00436DA3" w:rsidP="00307D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1.Сравнить эффективность низкого и высокого старта в беге на короткие дистанции.</w:t>
            </w:r>
          </w:p>
          <w:p w:rsidR="00436DA3" w:rsidRPr="00857C8A" w:rsidRDefault="00436DA3" w:rsidP="00307D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совместно с освобожденными детьми показ </w:t>
            </w:r>
            <w:r w:rsidRPr="00857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тему: </w:t>
            </w:r>
            <w:r w:rsidRPr="00857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7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Выокий</w:t>
            </w:r>
            <w:proofErr w:type="spellEnd"/>
            <w:r w:rsidRPr="00857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низкий старт»</w:t>
            </w:r>
          </w:p>
          <w:p w:rsidR="00436DA3" w:rsidRPr="00857C8A" w:rsidRDefault="00436DA3" w:rsidP="00307D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(Приложение № 1)</w:t>
            </w:r>
          </w:p>
          <w:p w:rsidR="00436DA3" w:rsidRPr="00BF3A3A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 каких дистанциях используется низкий и высокий старт? Почему? </w:t>
            </w:r>
          </w:p>
          <w:p w:rsidR="00436DA3" w:rsidRPr="00BF3A3A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>3.Интересные исторические факты.</w:t>
            </w:r>
          </w:p>
          <w:p w:rsidR="00436DA3" w:rsidRDefault="00436DA3" w:rsidP="00307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систему</w:t>
            </w:r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уроке.</w:t>
            </w:r>
          </w:p>
          <w:p w:rsidR="00436DA3" w:rsidRDefault="00436DA3" w:rsidP="00307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DA3" w:rsidRPr="0043431D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DA3" w:rsidRPr="006F4498" w:rsidRDefault="00436DA3" w:rsidP="0029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Отметить (на доске висит список класса, напротив каждой фамилии три клетки: самочувствие,  уровень комфортности, настроение) свое самочувствие, уровень комфортности и настро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ения в начале </w:t>
            </w: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урока:</w:t>
            </w:r>
          </w:p>
          <w:p w:rsidR="00436DA3" w:rsidRPr="006F4498" w:rsidRDefault="00436DA3" w:rsidP="0029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красный – отлично;</w:t>
            </w:r>
          </w:p>
          <w:p w:rsidR="00436DA3" w:rsidRPr="006F4498" w:rsidRDefault="00436DA3" w:rsidP="0029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оранжевый – хорошо;</w:t>
            </w:r>
          </w:p>
          <w:p w:rsidR="00436DA3" w:rsidRPr="006F4498" w:rsidRDefault="00436DA3" w:rsidP="0029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синий – не плохо; </w:t>
            </w:r>
          </w:p>
          <w:p w:rsidR="00436DA3" w:rsidRPr="0043431D" w:rsidRDefault="00436DA3" w:rsidP="002970C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черный</w:t>
            </w:r>
            <w:proofErr w:type="gramEnd"/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все плохо.</w:t>
            </w:r>
          </w:p>
        </w:tc>
        <w:tc>
          <w:tcPr>
            <w:tcW w:w="2409" w:type="dxa"/>
          </w:tcPr>
          <w:p w:rsidR="00436DA3" w:rsidRPr="00BF3A3A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436DA3" w:rsidRPr="00BF3A3A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BF3A3A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выстраивают версию необходимости занятия бегом.</w:t>
            </w:r>
          </w:p>
          <w:p w:rsidR="00436DA3" w:rsidRPr="00BF3A3A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36DA3" w:rsidRPr="00BF3A3A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делают вывод: в чем  эффективность низкого и высокого старта в беге на короткие дистанции.</w:t>
            </w:r>
          </w:p>
          <w:p w:rsidR="00436DA3" w:rsidRPr="00BF3A3A" w:rsidRDefault="00436DA3" w:rsidP="00307D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каких дистанциях используется низкий и высокий старт? Почему? </w:t>
            </w:r>
          </w:p>
          <w:p w:rsidR="00436DA3" w:rsidRPr="00BF3A3A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Планируют путь достижения цели, ставят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задачи.</w:t>
            </w:r>
          </w:p>
          <w:p w:rsidR="00436DA3" w:rsidRPr="00BF3A3A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36DA3" w:rsidRPr="00BF3A3A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обсуждение по заданной теме, вступают в диалог с учителем и одноклассниками.</w:t>
            </w:r>
          </w:p>
          <w:p w:rsidR="00436DA3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Строят высказывания по теме </w:t>
            </w:r>
          </w:p>
          <w:p w:rsidR="00436DA3" w:rsidRPr="00BF3A3A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легкая атлетика помогает развитию быстроты»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05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участвовать в диалоге, коллективно обсуждать поставленную задачу.</w:t>
            </w:r>
          </w:p>
          <w:p w:rsidR="00436DA3" w:rsidRPr="00BF3A3A" w:rsidRDefault="00436DA3" w:rsidP="0005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A3" w:rsidRPr="00BF3A3A" w:rsidTr="000A63DC">
        <w:trPr>
          <w:trHeight w:val="288"/>
        </w:trPr>
        <w:tc>
          <w:tcPr>
            <w:tcW w:w="675" w:type="dxa"/>
            <w:vMerge/>
          </w:tcPr>
          <w:p w:rsidR="00436DA3" w:rsidRPr="0043431D" w:rsidRDefault="00436DA3" w:rsidP="0091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81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.Разминка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36DA3" w:rsidRPr="00DE734E" w:rsidRDefault="00436DA3" w:rsidP="00307D6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73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Ходьба: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обычная;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носках, руки вверх;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пятках, руки за спину в замок;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внешней стороне стопы, руки на пояс;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внутренней стороне стопы, руки на пояс;</w:t>
            </w:r>
          </w:p>
          <w:p w:rsidR="00436DA3" w:rsidRPr="00CF5147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DA3" w:rsidRPr="0043431D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</w:t>
            </w:r>
            <w:proofErr w:type="gramStart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в основной части урока</w:t>
            </w:r>
          </w:p>
        </w:tc>
        <w:tc>
          <w:tcPr>
            <w:tcW w:w="2268" w:type="dxa"/>
          </w:tcPr>
          <w:p w:rsidR="00436DA3" w:rsidRPr="002970C4" w:rsidRDefault="00436DA3" w:rsidP="00307D6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970C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До разминки измеряют ЧСС (пульс).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307D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измерять 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знание норм (в покое, при нагрузке).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36DA3" w:rsidRPr="00BF3A3A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предстоящей разминки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(какие группы мышц требуют особого внимания на разминке)</w:t>
            </w:r>
          </w:p>
          <w:p w:rsidR="00436DA3" w:rsidRPr="0043431D" w:rsidRDefault="00436DA3" w:rsidP="003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A3" w:rsidRPr="00BF3A3A" w:rsidTr="00913AAD">
        <w:trPr>
          <w:trHeight w:val="288"/>
        </w:trPr>
        <w:tc>
          <w:tcPr>
            <w:tcW w:w="675" w:type="dxa"/>
            <w:vMerge/>
          </w:tcPr>
          <w:p w:rsidR="00436DA3" w:rsidRPr="0043431D" w:rsidRDefault="00436DA3" w:rsidP="0091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436DA3" w:rsidRPr="00750E53" w:rsidRDefault="00436DA3" w:rsidP="00307D6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среднем темпе;</w:t>
            </w:r>
          </w:p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спиной вперед;</w:t>
            </w:r>
          </w:p>
          <w:p w:rsidR="00436DA3" w:rsidRPr="00750E5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приставным шагом правым, левым боком;</w:t>
            </w:r>
          </w:p>
          <w:p w:rsidR="00436DA3" w:rsidRPr="00CF5147" w:rsidRDefault="00436DA3" w:rsidP="003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36DA3" w:rsidRDefault="00436DA3" w:rsidP="003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Дает указания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36DA3" w:rsidRPr="00AE52D6" w:rsidRDefault="00436DA3" w:rsidP="00AE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ети</w:t>
            </w:r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 слабым физическим здоровьем, уменьшают нагрузку, пере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ходя на шаг во внутренний круг (по мере утомления</w:t>
            </w:r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6DA3" w:rsidRPr="0043431D" w:rsidRDefault="00436DA3" w:rsidP="00307D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воли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52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себя.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6DA3" w:rsidRPr="0043431D" w:rsidRDefault="00436DA3" w:rsidP="00A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2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следить за своим самочувствием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36DA3" w:rsidRPr="0043431D" w:rsidRDefault="00436DA3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36DA3" w:rsidRPr="0043431D" w:rsidRDefault="00436DA3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A3" w:rsidRPr="00BF3A3A" w:rsidTr="00913AAD">
        <w:trPr>
          <w:trHeight w:val="288"/>
        </w:trPr>
        <w:tc>
          <w:tcPr>
            <w:tcW w:w="675" w:type="dxa"/>
            <w:vMerge/>
          </w:tcPr>
          <w:p w:rsidR="00436DA3" w:rsidRPr="0043431D" w:rsidRDefault="00436DA3" w:rsidP="0091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436DA3" w:rsidRDefault="00436DA3" w:rsidP="004A0DB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E73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ОРУ на месте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(под   </w:t>
            </w:r>
            <w:proofErr w:type="gramEnd"/>
          </w:p>
          <w:p w:rsidR="00436DA3" w:rsidRPr="00DE734E" w:rsidRDefault="00436DA3" w:rsidP="004A0D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73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музыкальное сопровождение; проводят дети по одному упр.)</w:t>
            </w:r>
          </w:p>
          <w:p w:rsidR="00436DA3" w:rsidRDefault="00436DA3" w:rsidP="004A0DB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Использование</w:t>
            </w:r>
          </w:p>
          <w:p w:rsidR="00436DA3" w:rsidRPr="00DE734E" w:rsidRDefault="00436DA3" w:rsidP="00436DA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73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аппаратуры </w:t>
            </w:r>
            <w:r w:rsidRPr="00CF51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(музыкальный центр)</w:t>
            </w:r>
          </w:p>
          <w:p w:rsidR="00436DA3" w:rsidRPr="00812C78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812C78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руки на пояс,</w:t>
            </w:r>
          </w:p>
          <w:p w:rsidR="00436DA3" w:rsidRPr="00812C78" w:rsidRDefault="00436DA3" w:rsidP="004A0DB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</w:t>
            </w:r>
            <w:r w:rsidRPr="008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наклоны головы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1-вправо,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2-влево,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3-вперед, </w:t>
            </w:r>
          </w:p>
          <w:p w:rsidR="00436DA3" w:rsidRPr="00BF3A3A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4-назад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DA3" w:rsidRPr="00BF3A3A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2)И.П.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о.с., руки в замок, круговые вращения кистями, произвольно (20 сек.); </w:t>
            </w:r>
          </w:p>
          <w:p w:rsidR="00436DA3" w:rsidRDefault="00436DA3" w:rsidP="004A0DB0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И.П. – О.С.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руки в замок,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DA3" w:rsidRDefault="00436DA3" w:rsidP="004A0DB0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1-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волнообразные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вижения кистями влево,</w:t>
            </w:r>
          </w:p>
          <w:p w:rsidR="00436DA3" w:rsidRPr="00BF3A3A" w:rsidRDefault="00436DA3" w:rsidP="004A0DB0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5-8 то же вправо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36DA3" w:rsidRPr="00812C78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812C78"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О.С.</w:t>
            </w:r>
            <w:r w:rsidRPr="00812C78">
              <w:rPr>
                <w:rFonts w:ascii="Times New Roman" w:eastAsia="Times New Roman" w:hAnsi="Times New Roman" w:cs="Times New Roman"/>
                <w:sz w:val="24"/>
                <w:szCs w:val="24"/>
              </w:rPr>
              <w:t>., руки в замок, вниз;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1 –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вперед;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–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и.п.;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 </w:t>
            </w:r>
            <w:proofErr w:type="spellStart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36DA3" w:rsidRPr="00BF3A3A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4 – и.п.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5)И.П. – узкая стойка ноги врозь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правая рука вверху, 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внизу, отведение прямых рук назад;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1-2  - левая вверху, правая внизу;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3-4 – смена рук;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6)И.П. – узкая стойка ноги врозь, кисти рук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плечам,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1-2 -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круговые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согнутыми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руками вперед, </w:t>
            </w:r>
          </w:p>
          <w:p w:rsidR="00436DA3" w:rsidRPr="00BF3A3A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3-4 -то же – назад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7)И.П. – стойка ноги врозь.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1-2 -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круговые движения прямыми руками вперед, </w:t>
            </w:r>
          </w:p>
          <w:p w:rsidR="00436DA3" w:rsidRPr="00BF3A3A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3-4 -то же – назад;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8)И.П. – стойка ноги врозь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руки на пояс, 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1-2 -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туловищем вправо,</w:t>
            </w:r>
          </w:p>
          <w:p w:rsidR="00436DA3" w:rsidRPr="00BF3A3A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3-4 -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же – влево;</w:t>
            </w:r>
          </w:p>
          <w:p w:rsidR="00436DA3" w:rsidRPr="009A2F86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9)И.П.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с., руки на пояс,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(15-20 сек)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36DA3" w:rsidRDefault="00436DA3" w:rsidP="004A0D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Готовит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</w:t>
            </w:r>
            <w:proofErr w:type="gramStart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в основной части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F04908" w:rsidRDefault="00436DA3" w:rsidP="004A0D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51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Дает указания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36DA3" w:rsidRPr="00F04908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ети</w:t>
            </w:r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 слабым физическ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им здоровьем, уменьшают количество </w:t>
            </w:r>
            <w:r w:rsidRPr="00F04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повторов.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выполняются в шеренгу по 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се упражнения разминки выполнять по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повторов.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пражнения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постепенным увеличением амплитуды.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упражнений организует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правильности выполнения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выполнения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разминки.</w:t>
            </w:r>
          </w:p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детям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разминки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терминологии.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делать глубже, ноги в коленных суставах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сгибать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прыжков на месте – сохранять дистанцию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шеренгах.</w:t>
            </w:r>
          </w:p>
          <w:p w:rsidR="00436DA3" w:rsidRPr="0043431D" w:rsidRDefault="00436DA3" w:rsidP="004A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чувства 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Default="00436DA3" w:rsidP="004A0D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выполнения задан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ий.</w:t>
            </w:r>
          </w:p>
          <w:p w:rsidR="00436DA3" w:rsidRPr="00F04908" w:rsidRDefault="00436DA3" w:rsidP="004A0D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физические упражнения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групп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4A0D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выполнение заданий.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4A0DB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Сознательное выполнение определенных упражнений.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и приоритет разминки мышечных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команды учителя, контролируют свои действия согласно инструкции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601D70" w:rsidRDefault="00436DA3" w:rsidP="004A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D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Регулируют нагрузку.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вают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прого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варивание упражнений за ведущим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проведении разминки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4A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162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направлена на продуктивное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аимодействие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DA3" w:rsidRPr="00BF3A3A" w:rsidTr="006A11EF">
        <w:trPr>
          <w:trHeight w:val="288"/>
        </w:trPr>
        <w:tc>
          <w:tcPr>
            <w:tcW w:w="675" w:type="dxa"/>
            <w:vMerge/>
          </w:tcPr>
          <w:p w:rsidR="00436DA3" w:rsidRPr="0043431D" w:rsidRDefault="00436DA3" w:rsidP="0091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36DA3" w:rsidRDefault="00436DA3" w:rsidP="004A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DA3" w:rsidRPr="00BF3A3A" w:rsidTr="00436DA3">
        <w:trPr>
          <w:trHeight w:val="841"/>
        </w:trPr>
        <w:tc>
          <w:tcPr>
            <w:tcW w:w="675" w:type="dxa"/>
            <w:vMerge/>
          </w:tcPr>
          <w:p w:rsidR="00436DA3" w:rsidRPr="0043431D" w:rsidRDefault="00436DA3" w:rsidP="0091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436DA3" w:rsidRPr="003E19F3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1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1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 техники высокого и низкого старта.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Разбег для дистанции 30м –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 высокого старта (10-15м) 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2)Разбег для дистанции 30м –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низкого старта (10-15м) 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E1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 забегами выполнение упражнений на восстановление дыхания)</w:t>
            </w:r>
          </w:p>
          <w:p w:rsidR="00436DA3" w:rsidRPr="003E19F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6DA3" w:rsidRDefault="00436DA3" w:rsidP="00FA3B3A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73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Использование оборудования 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F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ПК, </w:t>
            </w: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мультимедийный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проектор, экран,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видеокамера</w:t>
            </w:r>
            <w:r w:rsidRPr="00CF5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9A2F86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36DA3" w:rsidRPr="00F04908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Деление класса на два отделения  по степени физической готовности.</w:t>
            </w:r>
          </w:p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и показ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высокого и низкого старта.</w:t>
            </w:r>
          </w:p>
          <w:p w:rsidR="00436DA3" w:rsidRPr="00FA3B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3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Фиксирует на видеокамеру старты и разбеги детей, в записи показывает ошибки.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Фиксирование результатов.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и напоминает правила.</w:t>
            </w:r>
          </w:p>
          <w:p w:rsidR="00436DA3" w:rsidRPr="009A2F86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2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Включение в работу судей, детей освобожденных по состоянию здоровья.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диалога (Пример:</w:t>
            </w:r>
            <w:proofErr w:type="gramEnd"/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вас все получилось, вы молодцы! </w:t>
            </w:r>
          </w:p>
          <w:p w:rsidR="00436DA3" w:rsidRPr="009D0309" w:rsidRDefault="00436DA3" w:rsidP="009D0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Но нам есть, к чему стремится, чтобы быть сильными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здоровыми, ловкими, быстрыми.»)</w:t>
            </w:r>
            <w:proofErr w:type="gramEnd"/>
          </w:p>
        </w:tc>
        <w:tc>
          <w:tcPr>
            <w:tcW w:w="2268" w:type="dxa"/>
            <w:tcBorders>
              <w:top w:val="nil"/>
            </w:tcBorders>
          </w:tcPr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сосредоточиться для достижения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результаты в форме сличения. 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известными    приемами стартов  уметь осуществлять их в разных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относится к собственным переживаниям при допущении ошибок</w:t>
            </w:r>
          </w:p>
          <w:p w:rsidR="00436DA3" w:rsidRPr="00183E26" w:rsidRDefault="00436DA3" w:rsidP="00FA3B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Развитие трудолюбия и ответственности за качество своей  и коллективной деятельности.</w:t>
            </w:r>
          </w:p>
          <w:p w:rsidR="00436DA3" w:rsidRPr="00FA3B3A" w:rsidRDefault="00436DA3" w:rsidP="00FA3B3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3B3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 конце основного этапа измеряют ЧСС (пульс)</w:t>
            </w:r>
          </w:p>
          <w:p w:rsidR="00436DA3" w:rsidRPr="0043431D" w:rsidRDefault="00436DA3" w:rsidP="00FA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36DA3" w:rsidRPr="00BF3A3A" w:rsidRDefault="00436DA3" w:rsidP="00FA3B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Умение  регулировать свои действия, </w:t>
            </w:r>
          </w:p>
          <w:p w:rsidR="00436DA3" w:rsidRPr="00BF3A3A" w:rsidRDefault="00436DA3" w:rsidP="00FA3B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взаимодействовать в группе.</w:t>
            </w:r>
          </w:p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состоянием своего организма.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выполнение двигательных действий согласно поставленным задачам.</w:t>
            </w:r>
          </w:p>
          <w:p w:rsidR="00436DA3" w:rsidRPr="00BF3A3A" w:rsidRDefault="00436DA3" w:rsidP="00FA3B3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правильности выполнения упражнений 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отклонения от эталона.</w:t>
            </w: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A3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A3" w:rsidRPr="0043431D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мыслительные операции по каждому из разучиваемых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 и соединение их в целое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эффективную модель низкого и высокого старта.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анализировать, выделять и формулировать 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знаниями об индивидуальных особенностях 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DA3" w:rsidRPr="006664B7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6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Умение выделять необходимую  информацию,</w:t>
            </w:r>
          </w:p>
          <w:p w:rsidR="00436DA3" w:rsidRPr="006664B7" w:rsidRDefault="00436DA3" w:rsidP="00FA3B3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основываясь, на жизненный опыт.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 полученную информацию.</w:t>
            </w:r>
          </w:p>
        </w:tc>
        <w:tc>
          <w:tcPr>
            <w:tcW w:w="2268" w:type="dxa"/>
            <w:tcBorders>
              <w:top w:val="nil"/>
            </w:tcBorders>
          </w:tcPr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доброжелательного отношения к учителю и товарищам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Развиваем умение выразить свою мысль по поводу освоения  технических приёмов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436DA3" w:rsidRPr="00BF3A3A" w:rsidRDefault="00436DA3" w:rsidP="00F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ться в совместной  деятельности.</w:t>
            </w:r>
          </w:p>
          <w:p w:rsidR="00436DA3" w:rsidRPr="00BF3A3A" w:rsidRDefault="00436DA3" w:rsidP="00F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DA3" w:rsidRPr="00BF3A3A" w:rsidTr="00436DA3">
        <w:trPr>
          <w:trHeight w:val="28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36DA3" w:rsidRPr="0043431D" w:rsidRDefault="00436DA3" w:rsidP="003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436DA3" w:rsidRPr="003E19F3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1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движная игры и эстафеты.</w:t>
            </w:r>
          </w:p>
          <w:p w:rsidR="00436DA3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1)« Вызов номеров» </w:t>
            </w:r>
          </w:p>
          <w:p w:rsidR="00436DA3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3E19F3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« Пустое место»</w:t>
            </w:r>
          </w:p>
          <w:p w:rsidR="00436DA3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BF3A3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разной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техникой бега  на 10м.</w:t>
            </w:r>
          </w:p>
          <w:p w:rsidR="00436DA3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3E529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3E529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результатов и ответ на поставленный проблемный вопрос.</w:t>
            </w:r>
          </w:p>
          <w:p w:rsidR="00436DA3" w:rsidRPr="003E529A" w:rsidRDefault="00436DA3" w:rsidP="00F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43431D" w:rsidRDefault="00436DA3" w:rsidP="00F0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36DA3" w:rsidRPr="00BF3A3A" w:rsidRDefault="00436DA3" w:rsidP="00F049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игр и эстафет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анизует проведение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36DA3" w:rsidRPr="00BF3A3A" w:rsidRDefault="00436DA3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усвоения </w:t>
            </w:r>
            <w:proofErr w:type="gramStart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Default="00436DA3" w:rsidP="006F4498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DA3" w:rsidRPr="0043431D" w:rsidRDefault="00436DA3" w:rsidP="00B967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6DA3" w:rsidRPr="00BF3A3A" w:rsidRDefault="00436DA3" w:rsidP="00F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Внимательно относится к собственным переживаниям при допущении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доброжелательного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учителю и товарищам.</w:t>
            </w:r>
          </w:p>
          <w:p w:rsidR="00436DA3" w:rsidRPr="0043431D" w:rsidRDefault="00436DA3" w:rsidP="00B967F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36DA3" w:rsidRPr="00BF3A3A" w:rsidRDefault="00436DA3" w:rsidP="00F049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Умение  регулировать свои действия, </w:t>
            </w:r>
          </w:p>
          <w:p w:rsidR="00436DA3" w:rsidRPr="00BF3A3A" w:rsidRDefault="00436DA3" w:rsidP="00F049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взаимодействовать в группе.</w:t>
            </w:r>
          </w:p>
          <w:p w:rsidR="00436DA3" w:rsidRPr="00BF3A3A" w:rsidRDefault="00436DA3" w:rsidP="00F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состоянием своего организма.</w:t>
            </w:r>
          </w:p>
          <w:p w:rsidR="00436DA3" w:rsidRPr="00BF3A3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выполнение двигательных действий согласно поставленным задачам.</w:t>
            </w:r>
          </w:p>
          <w:p w:rsidR="00436DA3" w:rsidRPr="0005728D" w:rsidRDefault="00436DA3" w:rsidP="0005728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выполнения правил игры и эстафет.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36DA3" w:rsidRPr="00BF3A3A" w:rsidRDefault="00436DA3" w:rsidP="00F2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анализировать, выделять и формулировать 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необходимую  информацию</w:t>
            </w:r>
          </w:p>
          <w:p w:rsidR="00436DA3" w:rsidRPr="00BF3A3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BF3A3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DA3" w:rsidRPr="00BF3A3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6DA3" w:rsidRPr="00BF3A3A" w:rsidRDefault="00436DA3" w:rsidP="00F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Находят адекватные способы поведения и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партнерами во время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436DA3" w:rsidRPr="00BF3A3A" w:rsidRDefault="00436DA3" w:rsidP="00F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посильную помощь  и моральную поддержку сверстникам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DA3" w:rsidRPr="00BF3A3A" w:rsidRDefault="00436DA3" w:rsidP="00F0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интегрироваться в группу, строить взаимодействия, прогнозировать результаты.</w:t>
            </w:r>
          </w:p>
        </w:tc>
      </w:tr>
      <w:tr w:rsidR="00AE52D6" w:rsidRPr="00BF3A3A" w:rsidTr="00414179">
        <w:trPr>
          <w:trHeight w:val="288"/>
        </w:trPr>
        <w:tc>
          <w:tcPr>
            <w:tcW w:w="15984" w:type="dxa"/>
            <w:gridSpan w:val="10"/>
            <w:shd w:val="clear" w:color="auto" w:fill="A6A6A6" w:themeFill="background1" w:themeFillShade="A6"/>
          </w:tcPr>
          <w:p w:rsidR="00AE52D6" w:rsidRPr="0043431D" w:rsidRDefault="00AE52D6" w:rsidP="000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E57" w:rsidRPr="00BF3A3A" w:rsidTr="006F4498">
        <w:trPr>
          <w:trHeight w:val="2232"/>
        </w:trPr>
        <w:tc>
          <w:tcPr>
            <w:tcW w:w="675" w:type="dxa"/>
          </w:tcPr>
          <w:p w:rsidR="00041E57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AE52D6" w:rsidRPr="00AE52D6" w:rsidRDefault="00AE52D6" w:rsidP="0004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E57" w:rsidRPr="00643FEB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43F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упражнений на восстановление дыхания:</w:t>
            </w: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ходьба;</w:t>
            </w:r>
          </w:p>
          <w:p w:rsidR="00041E57" w:rsidRDefault="00162779" w:rsidP="0027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внимание:</w:t>
            </w:r>
          </w:p>
          <w:p w:rsidR="00162779" w:rsidRPr="00BF3A3A" w:rsidRDefault="00162779" w:rsidP="0027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«Запрещенное движение»</w:t>
            </w:r>
          </w:p>
          <w:p w:rsidR="00272090" w:rsidRDefault="00272090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72090" w:rsidRDefault="00272090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72090" w:rsidRDefault="00272090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4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выполнения 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Рефлексия:</w:t>
            </w: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Частная задача этапа: устранение типичных ошибок, которые допускают обучающиеся при освоении техники двигательных действий.</w:t>
            </w: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A5" w:rsidRDefault="00A922A5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922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041E57" w:rsidRDefault="00A922A5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Выводы.</w:t>
            </w: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A922A5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1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41E57" w:rsidRPr="00643FEB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задает вопросы:</w:t>
            </w: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041E57" w:rsidRPr="00BF3A3A" w:rsidRDefault="00041E57" w:rsidP="006F4498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понимаете, что такое рациональное питание школьников?</w:t>
            </w:r>
          </w:p>
          <w:p w:rsidR="00041E57" w:rsidRPr="00BF3A3A" w:rsidRDefault="00041E57" w:rsidP="006F449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 w:rsidRPr="00BF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A3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сделать вывод, что здоровье тела зависит  от  двигательной активности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BF3A3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 здо</w:t>
            </w:r>
            <w:r w:rsidRPr="00BF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 духа - от здоровья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70C4" w:rsidRPr="006F4498" w:rsidRDefault="002970C4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Учитель </w:t>
            </w:r>
            <w:r w:rsidR="00092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сопоставляет результаты до и после урока. Делает корректировку к следующему уроку, беседует с </w:t>
            </w:r>
            <w:proofErr w:type="gramStart"/>
            <w:r w:rsidR="00092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детьми</w:t>
            </w:r>
            <w:proofErr w:type="gramEnd"/>
            <w:r w:rsidR="00092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 которых в таблице есть синий и черный </w:t>
            </w:r>
            <w:r w:rsidR="00092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цвет.</w:t>
            </w:r>
          </w:p>
          <w:p w:rsidR="00041E57" w:rsidRDefault="0009213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Беседует с детьми: е</w:t>
            </w:r>
            <w:r w:rsidR="00041E57"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</w:t>
            </w:r>
          </w:p>
          <w:p w:rsidR="00041E57" w:rsidRPr="006F4498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Творческий вопрос на дом).</w:t>
            </w:r>
          </w:p>
          <w:p w:rsidR="00041E57" w:rsidRPr="006664B7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6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Выставление оценок за урок вместе с ребятами.</w:t>
            </w:r>
          </w:p>
          <w:p w:rsidR="00041E57" w:rsidRPr="006664B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6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Творческое задание:</w:t>
            </w:r>
          </w:p>
          <w:p w:rsidR="00041E57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в большом спорте используется низкий старт? </w:t>
            </w: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он считается более эффективным?</w:t>
            </w:r>
          </w:p>
          <w:p w:rsidR="00041E57" w:rsidRPr="006664B7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6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Раздаточный материал на дом -</w:t>
            </w:r>
            <w:r w:rsidR="00666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комплекс О.Р.У. (Приложение № 2</w:t>
            </w:r>
            <w:r w:rsidRPr="00666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воздействовать на организм в целях восстановления основных функциональных систем.</w:t>
            </w:r>
          </w:p>
          <w:p w:rsidR="00272090" w:rsidRDefault="00272090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6F4498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учителя, формулируют понятие  «Техника применения высокого и низкого старта»</w:t>
            </w:r>
          </w:p>
          <w:p w:rsidR="00041E57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137" w:rsidRPr="006F4498" w:rsidRDefault="00092137" w:rsidP="0009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тметить (на доске висит список класса, напротив каждой фамилии три клетки: </w:t>
            </w: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самочувствие,  уровень комфортности, настроение) свое самочувствие, уровень комфортности и настроения в конце урока:</w:t>
            </w:r>
          </w:p>
          <w:p w:rsidR="00092137" w:rsidRPr="006F4498" w:rsidRDefault="00092137" w:rsidP="0009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красный – отлично;</w:t>
            </w:r>
          </w:p>
          <w:p w:rsidR="00092137" w:rsidRPr="006F4498" w:rsidRDefault="00092137" w:rsidP="0009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оранжевый – хорошо;</w:t>
            </w:r>
          </w:p>
          <w:p w:rsidR="00092137" w:rsidRPr="006F4498" w:rsidRDefault="00092137" w:rsidP="0009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синий – не плохо; </w:t>
            </w:r>
          </w:p>
          <w:p w:rsidR="00092137" w:rsidRDefault="00092137" w:rsidP="0009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черный</w:t>
            </w:r>
            <w:proofErr w:type="gramEnd"/>
            <w:r w:rsidRPr="006F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все плохо.</w:t>
            </w:r>
          </w:p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свою собственную деятельность, эмоциональное состояние, выявлять ошибки, корректировать дальнейшую деятельность.</w:t>
            </w:r>
          </w:p>
          <w:p w:rsidR="00041E57" w:rsidRPr="00BF3A3A" w:rsidRDefault="006F4498" w:rsidP="0054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необходимости </w:t>
            </w:r>
            <w:r w:rsidR="0054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="00542C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51" w:type="dxa"/>
            <w:gridSpan w:val="2"/>
          </w:tcPr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Определить смысл </w:t>
            </w:r>
            <w:proofErr w:type="gramStart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 УЗ</w:t>
            </w:r>
            <w:r w:rsidR="006F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272090" w:rsidRDefault="00272090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Вычленять новые знания.</w:t>
            </w: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выделять основные признаки сравнения выполнения УЗ</w:t>
            </w:r>
            <w:r w:rsidR="006F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2090" w:rsidRDefault="00272090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090" w:rsidRDefault="00272090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работу на уроке.</w:t>
            </w:r>
          </w:p>
          <w:p w:rsidR="006F4498" w:rsidRDefault="00041E57" w:rsidP="006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новые полученные знания на уроке.</w:t>
            </w:r>
          </w:p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ценивают свою деятельность.</w:t>
            </w:r>
          </w:p>
        </w:tc>
        <w:tc>
          <w:tcPr>
            <w:tcW w:w="2268" w:type="dxa"/>
          </w:tcPr>
          <w:p w:rsidR="00041E57" w:rsidRPr="00BF3A3A" w:rsidRDefault="006F4498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проявлять</w:t>
            </w:r>
            <w:r w:rsidR="00041E57"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социальную компетентность и учет позиции других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2090" w:rsidRDefault="00272090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090" w:rsidRDefault="00272090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090" w:rsidRDefault="00272090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57" w:rsidRPr="00BF3A3A" w:rsidRDefault="00041E57" w:rsidP="006F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  <w:r w:rsidR="006F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1F8A" w:rsidRDefault="00591F8A" w:rsidP="00542CAD"/>
    <w:sectPr w:rsidR="00591F8A" w:rsidSect="00356A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2D84AFA"/>
    <w:multiLevelType w:val="hybridMultilevel"/>
    <w:tmpl w:val="492A61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9802C6E"/>
    <w:multiLevelType w:val="hybridMultilevel"/>
    <w:tmpl w:val="7634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39A6"/>
    <w:multiLevelType w:val="hybridMultilevel"/>
    <w:tmpl w:val="8E34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B1990"/>
    <w:multiLevelType w:val="hybridMultilevel"/>
    <w:tmpl w:val="D068BD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97F05"/>
    <w:multiLevelType w:val="hybridMultilevel"/>
    <w:tmpl w:val="221253D4"/>
    <w:lvl w:ilvl="0" w:tplc="36304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26CBF"/>
    <w:multiLevelType w:val="hybridMultilevel"/>
    <w:tmpl w:val="5680F1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ACE"/>
    <w:multiLevelType w:val="hybridMultilevel"/>
    <w:tmpl w:val="90B61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132BEB"/>
    <w:multiLevelType w:val="hybridMultilevel"/>
    <w:tmpl w:val="1DDA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4781"/>
    <w:multiLevelType w:val="hybridMultilevel"/>
    <w:tmpl w:val="A54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45A68"/>
    <w:multiLevelType w:val="hybridMultilevel"/>
    <w:tmpl w:val="942AAD02"/>
    <w:lvl w:ilvl="0" w:tplc="ACA49B9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2C7D"/>
    <w:multiLevelType w:val="hybridMultilevel"/>
    <w:tmpl w:val="EF6A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96E3B"/>
    <w:multiLevelType w:val="hybridMultilevel"/>
    <w:tmpl w:val="DF043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96DD5"/>
    <w:multiLevelType w:val="hybridMultilevel"/>
    <w:tmpl w:val="C7083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40E0"/>
    <w:multiLevelType w:val="hybridMultilevel"/>
    <w:tmpl w:val="81CE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94904"/>
    <w:multiLevelType w:val="hybridMultilevel"/>
    <w:tmpl w:val="002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2355"/>
    <w:multiLevelType w:val="hybridMultilevel"/>
    <w:tmpl w:val="6B8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82F48"/>
    <w:multiLevelType w:val="hybridMultilevel"/>
    <w:tmpl w:val="5B5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7225"/>
    <w:multiLevelType w:val="hybridMultilevel"/>
    <w:tmpl w:val="893ADCA2"/>
    <w:lvl w:ilvl="0" w:tplc="071AA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955343"/>
    <w:multiLevelType w:val="hybridMultilevel"/>
    <w:tmpl w:val="158ABEA2"/>
    <w:lvl w:ilvl="0" w:tplc="DF5A17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F4E49"/>
    <w:multiLevelType w:val="hybridMultilevel"/>
    <w:tmpl w:val="912A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D6715"/>
    <w:multiLevelType w:val="hybridMultilevel"/>
    <w:tmpl w:val="700E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7483"/>
    <w:multiLevelType w:val="hybridMultilevel"/>
    <w:tmpl w:val="8E34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93A12"/>
    <w:multiLevelType w:val="hybridMultilevel"/>
    <w:tmpl w:val="B1B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6494B"/>
    <w:multiLevelType w:val="hybridMultilevel"/>
    <w:tmpl w:val="F78A0E12"/>
    <w:lvl w:ilvl="0" w:tplc="1F08CD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076854"/>
    <w:multiLevelType w:val="hybridMultilevel"/>
    <w:tmpl w:val="CF36D1CA"/>
    <w:lvl w:ilvl="0" w:tplc="BC1AC3D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A42A06"/>
    <w:multiLevelType w:val="hybridMultilevel"/>
    <w:tmpl w:val="E5E88D3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9">
    <w:nsid w:val="62BC02A3"/>
    <w:multiLevelType w:val="hybridMultilevel"/>
    <w:tmpl w:val="827EBC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80026"/>
    <w:multiLevelType w:val="hybridMultilevel"/>
    <w:tmpl w:val="D788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6330D"/>
    <w:multiLevelType w:val="hybridMultilevel"/>
    <w:tmpl w:val="F8F4739C"/>
    <w:lvl w:ilvl="0" w:tplc="B9BAA70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C6D5284"/>
    <w:multiLevelType w:val="hybridMultilevel"/>
    <w:tmpl w:val="8B3296AE"/>
    <w:lvl w:ilvl="0" w:tplc="20EA2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81E66"/>
    <w:multiLevelType w:val="hybridMultilevel"/>
    <w:tmpl w:val="FEAA68D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4"/>
  </w:num>
  <w:num w:numId="3">
    <w:abstractNumId w:val="18"/>
  </w:num>
  <w:num w:numId="4">
    <w:abstractNumId w:val="9"/>
  </w:num>
  <w:num w:numId="5">
    <w:abstractNumId w:val="3"/>
  </w:num>
  <w:num w:numId="6">
    <w:abstractNumId w:val="29"/>
  </w:num>
  <w:num w:numId="7">
    <w:abstractNumId w:val="11"/>
  </w:num>
  <w:num w:numId="8">
    <w:abstractNumId w:val="20"/>
  </w:num>
  <w:num w:numId="9">
    <w:abstractNumId w:val="19"/>
  </w:num>
  <w:num w:numId="10">
    <w:abstractNumId w:val="14"/>
  </w:num>
  <w:num w:numId="11">
    <w:abstractNumId w:val="24"/>
  </w:num>
  <w:num w:numId="12">
    <w:abstractNumId w:val="33"/>
  </w:num>
  <w:num w:numId="13">
    <w:abstractNumId w:val="13"/>
  </w:num>
  <w:num w:numId="14">
    <w:abstractNumId w:val="21"/>
  </w:num>
  <w:num w:numId="15">
    <w:abstractNumId w:val="31"/>
  </w:num>
  <w:num w:numId="16">
    <w:abstractNumId w:val="22"/>
  </w:num>
  <w:num w:numId="17">
    <w:abstractNumId w:val="32"/>
  </w:num>
  <w:num w:numId="18">
    <w:abstractNumId w:val="12"/>
  </w:num>
  <w:num w:numId="19">
    <w:abstractNumId w:val="26"/>
  </w:num>
  <w:num w:numId="20">
    <w:abstractNumId w:val="17"/>
  </w:num>
  <w:num w:numId="21">
    <w:abstractNumId w:val="28"/>
  </w:num>
  <w:num w:numId="22">
    <w:abstractNumId w:val="7"/>
  </w:num>
  <w:num w:numId="23">
    <w:abstractNumId w:val="30"/>
  </w:num>
  <w:num w:numId="24">
    <w:abstractNumId w:val="25"/>
  </w:num>
  <w:num w:numId="25">
    <w:abstractNumId w:val="5"/>
  </w:num>
  <w:num w:numId="26">
    <w:abstractNumId w:val="16"/>
  </w:num>
  <w:num w:numId="27">
    <w:abstractNumId w:val="10"/>
  </w:num>
  <w:num w:numId="28">
    <w:abstractNumId w:val="0"/>
  </w:num>
  <w:num w:numId="29">
    <w:abstractNumId w:val="1"/>
  </w:num>
  <w:num w:numId="30">
    <w:abstractNumId w:val="2"/>
  </w:num>
  <w:num w:numId="31">
    <w:abstractNumId w:val="6"/>
  </w:num>
  <w:num w:numId="32">
    <w:abstractNumId w:val="8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1B5"/>
    <w:rsid w:val="000056A9"/>
    <w:rsid w:val="00041E57"/>
    <w:rsid w:val="0005728D"/>
    <w:rsid w:val="00092137"/>
    <w:rsid w:val="000A55DB"/>
    <w:rsid w:val="000A63DC"/>
    <w:rsid w:val="000F2156"/>
    <w:rsid w:val="001064DD"/>
    <w:rsid w:val="00113926"/>
    <w:rsid w:val="001408A5"/>
    <w:rsid w:val="00144355"/>
    <w:rsid w:val="00162779"/>
    <w:rsid w:val="00183E26"/>
    <w:rsid w:val="001A6D6B"/>
    <w:rsid w:val="00242EAF"/>
    <w:rsid w:val="0024464E"/>
    <w:rsid w:val="002609B8"/>
    <w:rsid w:val="00262E20"/>
    <w:rsid w:val="00272090"/>
    <w:rsid w:val="00281DEF"/>
    <w:rsid w:val="002970C4"/>
    <w:rsid w:val="003018C5"/>
    <w:rsid w:val="00307D68"/>
    <w:rsid w:val="0032343E"/>
    <w:rsid w:val="00332620"/>
    <w:rsid w:val="00345398"/>
    <w:rsid w:val="00356A67"/>
    <w:rsid w:val="00372F22"/>
    <w:rsid w:val="00390757"/>
    <w:rsid w:val="003E19F3"/>
    <w:rsid w:val="003E529A"/>
    <w:rsid w:val="003F765E"/>
    <w:rsid w:val="0043431D"/>
    <w:rsid w:val="00436DA3"/>
    <w:rsid w:val="004374BB"/>
    <w:rsid w:val="004A0DB0"/>
    <w:rsid w:val="004C3B4D"/>
    <w:rsid w:val="004D1531"/>
    <w:rsid w:val="004F373C"/>
    <w:rsid w:val="00542CAD"/>
    <w:rsid w:val="0056485B"/>
    <w:rsid w:val="00591F8A"/>
    <w:rsid w:val="005F4915"/>
    <w:rsid w:val="00601D70"/>
    <w:rsid w:val="00635EFE"/>
    <w:rsid w:val="00643FEB"/>
    <w:rsid w:val="00663307"/>
    <w:rsid w:val="006653ED"/>
    <w:rsid w:val="00665ED5"/>
    <w:rsid w:val="006664B7"/>
    <w:rsid w:val="00691F1B"/>
    <w:rsid w:val="006927C6"/>
    <w:rsid w:val="006A11EF"/>
    <w:rsid w:val="006F366A"/>
    <w:rsid w:val="006F4498"/>
    <w:rsid w:val="00720D92"/>
    <w:rsid w:val="0073452C"/>
    <w:rsid w:val="00750848"/>
    <w:rsid w:val="00750E53"/>
    <w:rsid w:val="00811B54"/>
    <w:rsid w:val="00812C78"/>
    <w:rsid w:val="00832C00"/>
    <w:rsid w:val="00852D75"/>
    <w:rsid w:val="00855E23"/>
    <w:rsid w:val="0085678B"/>
    <w:rsid w:val="00857C8A"/>
    <w:rsid w:val="00862DD6"/>
    <w:rsid w:val="008646F9"/>
    <w:rsid w:val="008915A8"/>
    <w:rsid w:val="0089359E"/>
    <w:rsid w:val="008A1D5B"/>
    <w:rsid w:val="008C632E"/>
    <w:rsid w:val="008E1D80"/>
    <w:rsid w:val="00900660"/>
    <w:rsid w:val="00901C06"/>
    <w:rsid w:val="00913FB6"/>
    <w:rsid w:val="009223AF"/>
    <w:rsid w:val="00932D5A"/>
    <w:rsid w:val="00953553"/>
    <w:rsid w:val="00953D0E"/>
    <w:rsid w:val="009A2F86"/>
    <w:rsid w:val="009C632D"/>
    <w:rsid w:val="009D0309"/>
    <w:rsid w:val="009D7126"/>
    <w:rsid w:val="00A02971"/>
    <w:rsid w:val="00A13303"/>
    <w:rsid w:val="00A44F95"/>
    <w:rsid w:val="00A922A5"/>
    <w:rsid w:val="00AE52D6"/>
    <w:rsid w:val="00AF1E00"/>
    <w:rsid w:val="00B06413"/>
    <w:rsid w:val="00B1505A"/>
    <w:rsid w:val="00B2537D"/>
    <w:rsid w:val="00B75384"/>
    <w:rsid w:val="00B85EA5"/>
    <w:rsid w:val="00B967F2"/>
    <w:rsid w:val="00BD1A34"/>
    <w:rsid w:val="00BF289F"/>
    <w:rsid w:val="00BF3A3A"/>
    <w:rsid w:val="00C11749"/>
    <w:rsid w:val="00C331B5"/>
    <w:rsid w:val="00C519B0"/>
    <w:rsid w:val="00C8627D"/>
    <w:rsid w:val="00CC666D"/>
    <w:rsid w:val="00CD15A4"/>
    <w:rsid w:val="00CD6FB8"/>
    <w:rsid w:val="00CE778E"/>
    <w:rsid w:val="00CF5147"/>
    <w:rsid w:val="00D4043E"/>
    <w:rsid w:val="00D55DCE"/>
    <w:rsid w:val="00DC1E22"/>
    <w:rsid w:val="00DD202A"/>
    <w:rsid w:val="00DE734E"/>
    <w:rsid w:val="00E141A4"/>
    <w:rsid w:val="00E43C58"/>
    <w:rsid w:val="00E441C5"/>
    <w:rsid w:val="00E60F82"/>
    <w:rsid w:val="00E779D5"/>
    <w:rsid w:val="00EA0452"/>
    <w:rsid w:val="00ED1872"/>
    <w:rsid w:val="00EE22D1"/>
    <w:rsid w:val="00F04908"/>
    <w:rsid w:val="00F238EE"/>
    <w:rsid w:val="00F402E5"/>
    <w:rsid w:val="00F76B13"/>
    <w:rsid w:val="00FA3B3A"/>
    <w:rsid w:val="00FD3D4F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A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2537D"/>
    <w:pPr>
      <w:ind w:left="720"/>
      <w:contextualSpacing/>
    </w:pPr>
  </w:style>
  <w:style w:type="paragraph" w:styleId="a5">
    <w:name w:val="Subtitle"/>
    <w:basedOn w:val="a"/>
    <w:link w:val="a6"/>
    <w:qFormat/>
    <w:rsid w:val="00B75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753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7000-DF8D-4489-B46B-C45393BC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Артём</cp:lastModifiedBy>
  <cp:revision>82</cp:revision>
  <cp:lastPrinted>2013-03-26T05:56:00Z</cp:lastPrinted>
  <dcterms:created xsi:type="dcterms:W3CDTF">2015-03-07T15:44:00Z</dcterms:created>
  <dcterms:modified xsi:type="dcterms:W3CDTF">2016-01-23T07:40:00Z</dcterms:modified>
</cp:coreProperties>
</file>